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CEC" w:rsidRDefault="006E2CEC"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Pr="006E2CEC" w:rsidRDefault="006708C4" w:rsidP="00F34206">
      <w:pPr>
        <w:jc w:val="both"/>
        <w:rPr>
          <w:rFonts w:cs="Arial"/>
          <w:lang w:val="ca-ES"/>
        </w:rPr>
      </w:pPr>
    </w:p>
    <w:p w:rsidR="006E2CEC" w:rsidRPr="006E2CEC" w:rsidRDefault="006E2CEC" w:rsidP="00F34206">
      <w:pPr>
        <w:jc w:val="both"/>
        <w:rPr>
          <w:rFonts w:cs="Arial"/>
          <w:lang w:val="ca-ES"/>
        </w:rPr>
      </w:pPr>
    </w:p>
    <w:p w:rsidR="006E2CEC" w:rsidRPr="006708C4" w:rsidRDefault="006E2CEC" w:rsidP="00F34206">
      <w:pPr>
        <w:jc w:val="center"/>
        <w:rPr>
          <w:rFonts w:cs="Arial"/>
          <w:b/>
          <w:sz w:val="28"/>
          <w:szCs w:val="28"/>
          <w:lang w:val="ca-ES"/>
        </w:rPr>
      </w:pPr>
      <w:r w:rsidRPr="006708C4">
        <w:rPr>
          <w:rFonts w:cs="Arial"/>
          <w:b/>
          <w:sz w:val="28"/>
          <w:szCs w:val="28"/>
          <w:lang w:val="ca-ES"/>
        </w:rPr>
        <w:t xml:space="preserve">BASES D’EXECUCIÓ DEL PRESSUPOST </w:t>
      </w:r>
      <w:r w:rsidR="009F4480">
        <w:rPr>
          <w:rFonts w:cs="Arial"/>
          <w:b/>
          <w:sz w:val="28"/>
          <w:szCs w:val="28"/>
          <w:lang w:val="ca-ES"/>
        </w:rPr>
        <w:t>PER A L’EXERCICI 2021</w:t>
      </w:r>
      <w:r w:rsidRPr="006708C4">
        <w:rPr>
          <w:rFonts w:cs="Arial"/>
          <w:b/>
          <w:sz w:val="28"/>
          <w:szCs w:val="28"/>
          <w:lang w:val="ca-ES"/>
        </w:rPr>
        <w:t xml:space="preserve"> DEL CONSORCI </w:t>
      </w:r>
      <w:r w:rsidR="007C59EA" w:rsidRPr="006708C4">
        <w:rPr>
          <w:rFonts w:cs="Arial"/>
          <w:b/>
          <w:sz w:val="28"/>
          <w:szCs w:val="28"/>
          <w:lang w:val="ca-ES"/>
        </w:rPr>
        <w:t>INSTITUT D’ESTUDIS REGIONALS I METROPOLITANS DE BARCELONA</w:t>
      </w:r>
    </w:p>
    <w:p w:rsidR="006E2CEC" w:rsidRPr="006E2CEC" w:rsidRDefault="006E2CEC" w:rsidP="00F34206">
      <w:pPr>
        <w:jc w:val="both"/>
        <w:rPr>
          <w:rFonts w:cs="Arial"/>
          <w:lang w:val="ca-ES"/>
        </w:rPr>
      </w:pPr>
    </w:p>
    <w:p w:rsidR="006E2CEC" w:rsidRPr="006E2CEC" w:rsidRDefault="006E2CEC" w:rsidP="00F34206">
      <w:pPr>
        <w:jc w:val="both"/>
        <w:rPr>
          <w:rFonts w:cs="Arial"/>
          <w:lang w:val="ca-ES"/>
        </w:rPr>
      </w:pPr>
    </w:p>
    <w:p w:rsidR="006E2CEC" w:rsidRPr="006E2CEC" w:rsidRDefault="006E2CEC"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6708C4" w:rsidP="00F34206">
      <w:pPr>
        <w:jc w:val="both"/>
        <w:rPr>
          <w:rFonts w:cs="Arial"/>
          <w:lang w:val="ca-ES"/>
        </w:rPr>
      </w:pPr>
    </w:p>
    <w:p w:rsidR="006708C4" w:rsidRDefault="009F4480" w:rsidP="006708C4">
      <w:pPr>
        <w:jc w:val="center"/>
        <w:rPr>
          <w:rFonts w:cs="Arial"/>
          <w:b/>
          <w:lang w:val="ca-ES"/>
        </w:rPr>
      </w:pPr>
      <w:r>
        <w:rPr>
          <w:rFonts w:cs="Arial"/>
          <w:b/>
          <w:lang w:val="ca-ES"/>
        </w:rPr>
        <w:t>Setembre 2020</w:t>
      </w:r>
      <w:r w:rsidR="006708C4" w:rsidRPr="006708C4">
        <w:rPr>
          <w:rFonts w:cs="Arial"/>
          <w:b/>
          <w:lang w:val="ca-ES"/>
        </w:rPr>
        <w:br w:type="page"/>
      </w:r>
    </w:p>
    <w:p w:rsidR="006E2CEC" w:rsidRPr="006E2CEC" w:rsidRDefault="009F4480" w:rsidP="006708C4">
      <w:pPr>
        <w:jc w:val="center"/>
        <w:rPr>
          <w:rFonts w:cs="Arial"/>
          <w:b/>
          <w:sz w:val="28"/>
          <w:szCs w:val="28"/>
          <w:lang w:val="ca-ES"/>
        </w:rPr>
      </w:pPr>
      <w:r>
        <w:rPr>
          <w:rFonts w:cs="Arial"/>
          <w:b/>
          <w:sz w:val="28"/>
          <w:szCs w:val="28"/>
          <w:lang w:val="ca-ES"/>
        </w:rPr>
        <w:lastRenderedPageBreak/>
        <w:t>Í</w:t>
      </w:r>
      <w:r w:rsidR="006E2CEC" w:rsidRPr="006E2CEC">
        <w:rPr>
          <w:rFonts w:cs="Arial"/>
          <w:b/>
          <w:sz w:val="28"/>
          <w:szCs w:val="28"/>
          <w:lang w:val="ca-ES"/>
        </w:rPr>
        <w:t>NDEX</w:t>
      </w:r>
    </w:p>
    <w:p w:rsidR="006E2CEC" w:rsidRDefault="006E2CEC" w:rsidP="00F34206">
      <w:pPr>
        <w:jc w:val="both"/>
        <w:rPr>
          <w:rFonts w:cs="Arial"/>
          <w:lang w:val="ca-ES"/>
        </w:rPr>
      </w:pPr>
    </w:p>
    <w:p w:rsidR="006708C4" w:rsidRPr="006E2CEC" w:rsidRDefault="006708C4" w:rsidP="00F34206">
      <w:pPr>
        <w:jc w:val="both"/>
        <w:rPr>
          <w:rFonts w:cs="Arial"/>
          <w:lang w:val="ca-ES"/>
        </w:rPr>
      </w:pPr>
    </w:p>
    <w:p w:rsidR="006E2CEC" w:rsidRDefault="006E2CEC" w:rsidP="00F34206">
      <w:pPr>
        <w:jc w:val="both"/>
        <w:rPr>
          <w:rFonts w:cs="Arial"/>
          <w:lang w:val="ca-ES"/>
        </w:rPr>
      </w:pPr>
    </w:p>
    <w:p w:rsidR="00D66066" w:rsidRDefault="00D66066" w:rsidP="00F34206">
      <w:pPr>
        <w:jc w:val="both"/>
        <w:rPr>
          <w:rFonts w:cs="Arial"/>
          <w:lang w:val="ca-ES"/>
        </w:rPr>
      </w:pPr>
    </w:p>
    <w:p w:rsidR="00204CEA" w:rsidRDefault="00204CEA" w:rsidP="00F34206">
      <w:pPr>
        <w:jc w:val="both"/>
        <w:rPr>
          <w:rFonts w:cs="Arial"/>
          <w:lang w:val="ca-ES"/>
        </w:rPr>
      </w:pPr>
    </w:p>
    <w:p w:rsidR="006708C4" w:rsidRPr="006E2CEC" w:rsidRDefault="006708C4" w:rsidP="00F34206">
      <w:pPr>
        <w:jc w:val="both"/>
        <w:rPr>
          <w:rFonts w:cs="Arial"/>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CO</w:t>
      </w:r>
      <w:r w:rsidR="009F4480">
        <w:rPr>
          <w:rFonts w:cs="Arial"/>
          <w:szCs w:val="22"/>
          <w:lang w:val="ca-ES"/>
        </w:rPr>
        <w:t>NTINGUT I ESTRUCTURA PRESSUPOSTÀ</w:t>
      </w:r>
      <w:r w:rsidRPr="006E2CEC">
        <w:rPr>
          <w:rFonts w:cs="Arial"/>
          <w:szCs w:val="22"/>
          <w:lang w:val="ca-ES"/>
        </w:rPr>
        <w:t>RIA</w:t>
      </w:r>
    </w:p>
    <w:p w:rsidR="006E2CEC" w:rsidRPr="006E2CEC" w:rsidRDefault="006E2CEC" w:rsidP="00F34206">
      <w:pPr>
        <w:jc w:val="both"/>
        <w:rPr>
          <w:rFonts w:cs="Arial"/>
          <w:szCs w:val="22"/>
          <w:lang w:val="ca-ES"/>
        </w:rPr>
      </w:pPr>
    </w:p>
    <w:p w:rsidR="006E2CEC" w:rsidRPr="006E2CEC" w:rsidRDefault="001D0CDA" w:rsidP="00F34206">
      <w:pPr>
        <w:jc w:val="both"/>
        <w:rPr>
          <w:rFonts w:cs="Arial"/>
          <w:szCs w:val="22"/>
          <w:lang w:val="ca-ES"/>
        </w:rPr>
      </w:pPr>
      <w:r>
        <w:rPr>
          <w:rFonts w:cs="Arial"/>
          <w:szCs w:val="22"/>
          <w:lang w:val="ca-ES"/>
        </w:rPr>
        <w:t xml:space="preserve">BASE </w:t>
      </w:r>
      <w:r w:rsidR="00B41A73">
        <w:rPr>
          <w:rFonts w:cs="Arial"/>
          <w:szCs w:val="22"/>
          <w:lang w:val="ca-ES"/>
        </w:rPr>
        <w:t>1</w:t>
      </w:r>
      <w:r>
        <w:rPr>
          <w:rFonts w:cs="Arial"/>
          <w:szCs w:val="22"/>
          <w:lang w:val="ca-ES"/>
        </w:rPr>
        <w:t xml:space="preserve"> </w:t>
      </w:r>
      <w:r w:rsidR="00B41A73">
        <w:rPr>
          <w:rFonts w:cs="Arial"/>
          <w:szCs w:val="22"/>
          <w:lang w:val="ca-ES"/>
        </w:rPr>
        <w:t>Regles generals</w:t>
      </w:r>
    </w:p>
    <w:p w:rsidR="006E2CEC" w:rsidRPr="006E2CEC" w:rsidRDefault="001D0CDA" w:rsidP="00F34206">
      <w:pPr>
        <w:jc w:val="both"/>
        <w:rPr>
          <w:rFonts w:cs="Arial"/>
          <w:szCs w:val="22"/>
          <w:lang w:val="ca-ES"/>
        </w:rPr>
      </w:pPr>
      <w:r>
        <w:rPr>
          <w:rFonts w:cs="Arial"/>
          <w:szCs w:val="22"/>
          <w:lang w:val="ca-ES"/>
        </w:rPr>
        <w:t xml:space="preserve">BASE 2 </w:t>
      </w:r>
      <w:r w:rsidR="006E2CEC" w:rsidRPr="006E2CEC">
        <w:rPr>
          <w:rFonts w:cs="Arial"/>
          <w:szCs w:val="22"/>
          <w:lang w:val="ca-ES"/>
        </w:rPr>
        <w:t>Vigència</w:t>
      </w:r>
    </w:p>
    <w:p w:rsidR="006E2CEC" w:rsidRPr="006E2CEC" w:rsidRDefault="006E2CEC" w:rsidP="00F34206">
      <w:pPr>
        <w:jc w:val="both"/>
        <w:rPr>
          <w:rFonts w:cs="Arial"/>
          <w:szCs w:val="22"/>
          <w:lang w:val="ca-ES"/>
        </w:rPr>
      </w:pPr>
      <w:r w:rsidRPr="006E2CEC">
        <w:rPr>
          <w:rFonts w:cs="Arial"/>
          <w:szCs w:val="22"/>
          <w:lang w:val="ca-ES"/>
        </w:rPr>
        <w:t>BASE 3 Estructura</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DELIMITACIÓ I SITUACIÓ DELS CRÈDITS</w:t>
      </w:r>
    </w:p>
    <w:p w:rsidR="006E2CEC" w:rsidRPr="006E2CEC" w:rsidRDefault="006E2CEC" w:rsidP="00F34206">
      <w:pPr>
        <w:jc w:val="both"/>
        <w:rPr>
          <w:rFonts w:cs="Arial"/>
          <w:szCs w:val="22"/>
          <w:lang w:val="ca-ES"/>
        </w:rPr>
      </w:pPr>
    </w:p>
    <w:p w:rsidR="006E2CEC" w:rsidRPr="006E2CEC" w:rsidRDefault="006E2CEC" w:rsidP="00F34206">
      <w:pPr>
        <w:jc w:val="both"/>
        <w:rPr>
          <w:rFonts w:cs="Arial"/>
          <w:szCs w:val="22"/>
          <w:lang w:val="ca-ES"/>
        </w:rPr>
      </w:pPr>
      <w:r w:rsidRPr="006E2CEC">
        <w:rPr>
          <w:rFonts w:cs="Arial"/>
          <w:szCs w:val="22"/>
          <w:lang w:val="ca-ES"/>
        </w:rPr>
        <w:t>BASE 4 Nivells de Vinculació Jurídica</w:t>
      </w:r>
    </w:p>
    <w:p w:rsidR="006E2CEC" w:rsidRPr="006E2CEC" w:rsidRDefault="006E2CEC" w:rsidP="00F34206">
      <w:pPr>
        <w:jc w:val="both"/>
        <w:rPr>
          <w:rFonts w:cs="Arial"/>
          <w:szCs w:val="22"/>
          <w:lang w:val="ca-ES"/>
        </w:rPr>
      </w:pPr>
      <w:r w:rsidRPr="006E2CEC">
        <w:rPr>
          <w:rFonts w:cs="Arial"/>
          <w:szCs w:val="22"/>
          <w:lang w:val="ca-ES"/>
        </w:rPr>
        <w:t>BASE 5 Situació dels Crèdits</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9F4480" w:rsidP="00F34206">
      <w:pPr>
        <w:pBdr>
          <w:bottom w:val="single" w:sz="4" w:space="1" w:color="auto"/>
        </w:pBdr>
        <w:jc w:val="both"/>
        <w:rPr>
          <w:rFonts w:cs="Arial"/>
          <w:szCs w:val="22"/>
          <w:lang w:val="ca-ES"/>
        </w:rPr>
      </w:pPr>
      <w:r>
        <w:rPr>
          <w:rFonts w:cs="Arial"/>
          <w:szCs w:val="22"/>
          <w:lang w:val="ca-ES"/>
        </w:rPr>
        <w:t>MODIFICACIONS PRESSUPOSTÀ</w:t>
      </w:r>
      <w:r w:rsidR="006E2CEC" w:rsidRPr="006E2CEC">
        <w:rPr>
          <w:rFonts w:cs="Arial"/>
          <w:szCs w:val="22"/>
          <w:lang w:val="ca-ES"/>
        </w:rPr>
        <w:t>RIES</w:t>
      </w:r>
    </w:p>
    <w:p w:rsidR="006E2CEC" w:rsidRPr="006E2CEC" w:rsidRDefault="006E2CEC" w:rsidP="00F34206">
      <w:pPr>
        <w:jc w:val="both"/>
        <w:rPr>
          <w:rFonts w:cs="Arial"/>
          <w:szCs w:val="22"/>
          <w:lang w:val="ca-ES"/>
        </w:rPr>
      </w:pPr>
    </w:p>
    <w:p w:rsidR="006E2CEC" w:rsidRPr="006E2CEC" w:rsidRDefault="006E2CEC" w:rsidP="00F34206">
      <w:pPr>
        <w:jc w:val="both"/>
        <w:rPr>
          <w:rFonts w:cs="Arial"/>
          <w:szCs w:val="22"/>
          <w:lang w:val="ca-ES"/>
        </w:rPr>
      </w:pPr>
      <w:r w:rsidRPr="006E2CEC">
        <w:rPr>
          <w:rFonts w:cs="Arial"/>
          <w:szCs w:val="22"/>
          <w:lang w:val="ca-ES"/>
        </w:rPr>
        <w:t>BASE 6 Disposicions Generals</w:t>
      </w:r>
    </w:p>
    <w:p w:rsidR="006E2CEC" w:rsidRPr="006E2CEC" w:rsidRDefault="006E2CEC" w:rsidP="00F34206">
      <w:pPr>
        <w:jc w:val="both"/>
        <w:rPr>
          <w:rFonts w:cs="Arial"/>
          <w:szCs w:val="22"/>
          <w:lang w:val="ca-ES"/>
        </w:rPr>
      </w:pPr>
      <w:r w:rsidRPr="006E2CEC">
        <w:rPr>
          <w:rFonts w:cs="Arial"/>
          <w:szCs w:val="22"/>
          <w:lang w:val="ca-ES"/>
        </w:rPr>
        <w:t>BASE 7 Crèdits Extraordinaris i Suplements de Crèdits</w:t>
      </w:r>
    </w:p>
    <w:p w:rsidR="006E2CEC" w:rsidRPr="006E2CEC" w:rsidRDefault="006E2CEC" w:rsidP="00F34206">
      <w:pPr>
        <w:jc w:val="both"/>
        <w:rPr>
          <w:rFonts w:cs="Arial"/>
          <w:szCs w:val="22"/>
          <w:lang w:val="ca-ES"/>
        </w:rPr>
      </w:pPr>
      <w:r w:rsidRPr="006E2CEC">
        <w:rPr>
          <w:rFonts w:cs="Arial"/>
          <w:szCs w:val="22"/>
          <w:lang w:val="ca-ES"/>
        </w:rPr>
        <w:t xml:space="preserve">BASE </w:t>
      </w:r>
      <w:smartTag w:uri="urn:schemas-microsoft-com:office:smarttags" w:element="time">
        <w:smartTagPr>
          <w:attr w:name="Hour" w:val="8"/>
          <w:attr w:name="Minute" w:val="0"/>
        </w:smartTagPr>
        <w:r w:rsidRPr="006E2CEC">
          <w:rPr>
            <w:rFonts w:cs="Arial"/>
            <w:szCs w:val="22"/>
            <w:lang w:val="ca-ES"/>
          </w:rPr>
          <w:t>8 Am</w:t>
        </w:r>
      </w:smartTag>
      <w:r w:rsidRPr="006E2CEC">
        <w:rPr>
          <w:rFonts w:cs="Arial"/>
          <w:szCs w:val="22"/>
          <w:lang w:val="ca-ES"/>
        </w:rPr>
        <w:t>pliació de Crèdits</w:t>
      </w:r>
    </w:p>
    <w:p w:rsidR="006E2CEC" w:rsidRPr="006E2CEC" w:rsidRDefault="006E2CEC" w:rsidP="00F34206">
      <w:pPr>
        <w:jc w:val="both"/>
        <w:rPr>
          <w:rFonts w:cs="Arial"/>
          <w:szCs w:val="22"/>
          <w:lang w:val="ca-ES"/>
        </w:rPr>
      </w:pPr>
      <w:r w:rsidRPr="006E2CEC">
        <w:rPr>
          <w:rFonts w:cs="Arial"/>
          <w:szCs w:val="22"/>
          <w:lang w:val="ca-ES"/>
        </w:rPr>
        <w:t>BASE 9 Transferències de Crèdits</w:t>
      </w:r>
    </w:p>
    <w:p w:rsidR="006E2CEC" w:rsidRPr="006E2CEC" w:rsidRDefault="006E2CEC" w:rsidP="00F34206">
      <w:pPr>
        <w:jc w:val="both"/>
        <w:rPr>
          <w:rFonts w:cs="Arial"/>
          <w:szCs w:val="22"/>
          <w:lang w:val="ca-ES"/>
        </w:rPr>
      </w:pPr>
      <w:r w:rsidRPr="006E2CEC">
        <w:rPr>
          <w:rFonts w:cs="Arial"/>
          <w:szCs w:val="22"/>
          <w:lang w:val="ca-ES"/>
        </w:rPr>
        <w:t>BASE 10 Generació de Crèdits</w:t>
      </w:r>
    </w:p>
    <w:p w:rsidR="006E2CEC" w:rsidRPr="006E2CEC" w:rsidRDefault="006E2CEC" w:rsidP="00F34206">
      <w:pPr>
        <w:jc w:val="both"/>
        <w:rPr>
          <w:rFonts w:cs="Arial"/>
          <w:szCs w:val="22"/>
          <w:lang w:val="ca-ES"/>
        </w:rPr>
      </w:pPr>
      <w:r w:rsidRPr="006E2CEC">
        <w:rPr>
          <w:rFonts w:cs="Arial"/>
          <w:szCs w:val="22"/>
          <w:lang w:val="ca-ES"/>
        </w:rPr>
        <w:t>BASE 11 Incorporació de Romanents</w:t>
      </w:r>
    </w:p>
    <w:p w:rsidR="006E2CEC" w:rsidRPr="006E2CEC" w:rsidRDefault="006E2CEC" w:rsidP="00F34206">
      <w:pPr>
        <w:jc w:val="both"/>
        <w:rPr>
          <w:rFonts w:cs="Arial"/>
          <w:szCs w:val="22"/>
          <w:lang w:val="ca-ES"/>
        </w:rPr>
      </w:pPr>
      <w:r w:rsidRPr="006E2CEC">
        <w:rPr>
          <w:rFonts w:cs="Arial"/>
          <w:szCs w:val="22"/>
          <w:lang w:val="ca-ES"/>
        </w:rPr>
        <w:t xml:space="preserve">BASE 12 Baixes per </w:t>
      </w:r>
      <w:r w:rsidR="00167A54" w:rsidRPr="006E2CEC">
        <w:rPr>
          <w:rFonts w:cs="Arial"/>
          <w:szCs w:val="22"/>
          <w:lang w:val="ca-ES"/>
        </w:rPr>
        <w:t>Anul·lació</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DE DESPESES</w:t>
      </w:r>
    </w:p>
    <w:p w:rsidR="006E2CEC" w:rsidRPr="006E2CEC" w:rsidRDefault="006E2CEC" w:rsidP="00F34206">
      <w:pPr>
        <w:jc w:val="both"/>
        <w:rPr>
          <w:rFonts w:cs="Arial"/>
          <w:szCs w:val="22"/>
          <w:lang w:val="ca-ES"/>
        </w:rPr>
      </w:pPr>
    </w:p>
    <w:p w:rsidR="006E2CEC" w:rsidRPr="006E2CEC" w:rsidRDefault="006E2CEC" w:rsidP="00F34206">
      <w:pPr>
        <w:jc w:val="both"/>
        <w:rPr>
          <w:rFonts w:cs="Arial"/>
          <w:szCs w:val="22"/>
          <w:lang w:val="ca-ES"/>
        </w:rPr>
      </w:pPr>
      <w:r w:rsidRPr="006E2CEC">
        <w:rPr>
          <w:rFonts w:cs="Arial"/>
          <w:szCs w:val="22"/>
          <w:lang w:val="ca-ES"/>
        </w:rPr>
        <w:t>BASE 13 Normes Generals</w:t>
      </w:r>
    </w:p>
    <w:p w:rsidR="006E2CEC" w:rsidRPr="006E2CEC" w:rsidRDefault="006E2CEC" w:rsidP="00F34206">
      <w:pPr>
        <w:jc w:val="both"/>
        <w:rPr>
          <w:rFonts w:cs="Arial"/>
          <w:szCs w:val="22"/>
          <w:lang w:val="ca-ES"/>
        </w:rPr>
      </w:pPr>
      <w:r w:rsidRPr="006E2CEC">
        <w:rPr>
          <w:rFonts w:cs="Arial"/>
          <w:szCs w:val="22"/>
          <w:lang w:val="ca-ES"/>
        </w:rPr>
        <w:t>BASE 14 Fases d’Execució de la Despesa</w:t>
      </w:r>
    </w:p>
    <w:p w:rsidR="006E2CEC" w:rsidRPr="006E2CEC" w:rsidRDefault="006E2CEC" w:rsidP="00F34206">
      <w:pPr>
        <w:jc w:val="both"/>
        <w:rPr>
          <w:rFonts w:cs="Arial"/>
          <w:szCs w:val="22"/>
          <w:lang w:val="ca-ES"/>
        </w:rPr>
      </w:pPr>
      <w:r w:rsidRPr="006E2CEC">
        <w:rPr>
          <w:rFonts w:cs="Arial"/>
          <w:szCs w:val="22"/>
          <w:lang w:val="ca-ES"/>
        </w:rPr>
        <w:t>BASE 15 Òrgans competents per l’aprovació de la despesa</w:t>
      </w:r>
    </w:p>
    <w:p w:rsidR="006E2CEC" w:rsidRPr="006E2CEC" w:rsidRDefault="006E2CEC" w:rsidP="00F34206">
      <w:pPr>
        <w:jc w:val="both"/>
        <w:rPr>
          <w:rFonts w:cs="Arial"/>
          <w:szCs w:val="22"/>
          <w:lang w:val="ca-ES"/>
        </w:rPr>
      </w:pPr>
      <w:r w:rsidRPr="006E2CEC">
        <w:rPr>
          <w:rFonts w:cs="Arial"/>
          <w:szCs w:val="22"/>
          <w:lang w:val="ca-ES"/>
        </w:rPr>
        <w:t>BASE 16 Expedients de Contractació</w:t>
      </w:r>
    </w:p>
    <w:p w:rsidR="006E2CEC" w:rsidRPr="006E2CEC" w:rsidRDefault="006E2CEC" w:rsidP="00F34206">
      <w:pPr>
        <w:jc w:val="both"/>
        <w:rPr>
          <w:rFonts w:cs="Arial"/>
          <w:szCs w:val="22"/>
          <w:lang w:val="ca-ES"/>
        </w:rPr>
      </w:pPr>
      <w:r w:rsidRPr="006E2CEC">
        <w:rPr>
          <w:rFonts w:cs="Arial"/>
          <w:szCs w:val="22"/>
          <w:lang w:val="ca-ES"/>
        </w:rPr>
        <w:t>BASE 17 Adaptació Legal de Contractació</w:t>
      </w:r>
    </w:p>
    <w:p w:rsidR="006E2CEC" w:rsidRPr="006E2CEC" w:rsidRDefault="006E2CEC" w:rsidP="00F34206">
      <w:pPr>
        <w:jc w:val="both"/>
        <w:rPr>
          <w:rFonts w:cs="Arial"/>
          <w:szCs w:val="22"/>
          <w:lang w:val="ca-ES"/>
        </w:rPr>
      </w:pPr>
      <w:r w:rsidRPr="006E2CEC">
        <w:rPr>
          <w:rFonts w:cs="Arial"/>
          <w:szCs w:val="22"/>
          <w:lang w:val="ca-ES"/>
        </w:rPr>
        <w:t>BASE 18 Despeses Plurianuals</w:t>
      </w:r>
    </w:p>
    <w:p w:rsidR="006E2CEC" w:rsidRPr="006E2CEC" w:rsidRDefault="006E2CEC" w:rsidP="00F34206">
      <w:pPr>
        <w:jc w:val="both"/>
        <w:rPr>
          <w:rFonts w:cs="Arial"/>
          <w:szCs w:val="22"/>
          <w:lang w:val="ca-ES"/>
        </w:rPr>
      </w:pPr>
      <w:r w:rsidRPr="006E2CEC">
        <w:rPr>
          <w:rFonts w:cs="Arial"/>
          <w:szCs w:val="22"/>
          <w:lang w:val="ca-ES"/>
        </w:rPr>
        <w:t>BASE 19 Tramitació Anticipada</w:t>
      </w:r>
    </w:p>
    <w:p w:rsidR="006E2CEC" w:rsidRPr="006E2CEC" w:rsidRDefault="006E2CEC" w:rsidP="00F34206">
      <w:pPr>
        <w:jc w:val="both"/>
        <w:rPr>
          <w:rFonts w:cs="Arial"/>
          <w:szCs w:val="22"/>
          <w:lang w:val="ca-ES"/>
        </w:rPr>
      </w:pPr>
      <w:r w:rsidRPr="006E2CEC">
        <w:rPr>
          <w:rFonts w:cs="Arial"/>
          <w:szCs w:val="22"/>
          <w:lang w:val="ca-ES"/>
        </w:rPr>
        <w:t>BASE 20 Tramitació de Factures</w:t>
      </w:r>
    </w:p>
    <w:p w:rsidR="006E2CEC" w:rsidRPr="006E2CEC" w:rsidRDefault="006E2CEC" w:rsidP="00F34206">
      <w:pPr>
        <w:jc w:val="both"/>
        <w:rPr>
          <w:rFonts w:cs="Arial"/>
          <w:szCs w:val="22"/>
          <w:lang w:val="ca-ES"/>
        </w:rPr>
      </w:pPr>
      <w:r w:rsidRPr="006E2CEC">
        <w:rPr>
          <w:rFonts w:cs="Arial"/>
          <w:szCs w:val="22"/>
          <w:lang w:val="ca-ES"/>
        </w:rPr>
        <w:t>BASE 21 Relacions d’Obligacions i d’Ordenacions de Pagaments</w:t>
      </w:r>
    </w:p>
    <w:p w:rsidR="006E2CEC" w:rsidRDefault="006E2CEC" w:rsidP="00F34206">
      <w:pPr>
        <w:jc w:val="both"/>
        <w:rPr>
          <w:rFonts w:cs="Arial"/>
          <w:szCs w:val="22"/>
          <w:lang w:val="ca-ES"/>
        </w:rPr>
      </w:pPr>
      <w:r w:rsidRPr="006E2CEC">
        <w:rPr>
          <w:rFonts w:cs="Arial"/>
          <w:szCs w:val="22"/>
          <w:lang w:val="ca-ES"/>
        </w:rPr>
        <w:t>BASE 22 Pagaments a Justificar</w:t>
      </w:r>
    </w:p>
    <w:p w:rsidR="00DB4036" w:rsidRDefault="00DB4036" w:rsidP="00DB4036">
      <w:pPr>
        <w:jc w:val="both"/>
        <w:rPr>
          <w:rFonts w:cs="Arial"/>
          <w:szCs w:val="22"/>
          <w:lang w:val="ca-ES"/>
        </w:rPr>
      </w:pPr>
      <w:r>
        <w:rPr>
          <w:rFonts w:cs="Arial"/>
          <w:szCs w:val="22"/>
          <w:lang w:val="ca-ES"/>
        </w:rPr>
        <w:t>BASE 23</w:t>
      </w:r>
      <w:r w:rsidRPr="006E2CEC">
        <w:rPr>
          <w:rFonts w:cs="Arial"/>
          <w:szCs w:val="22"/>
          <w:lang w:val="ca-ES"/>
        </w:rPr>
        <w:t xml:space="preserve"> </w:t>
      </w:r>
      <w:r>
        <w:rPr>
          <w:rFonts w:cs="Arial"/>
          <w:szCs w:val="22"/>
          <w:lang w:val="ca-ES"/>
        </w:rPr>
        <w:t>Indemnitzacions per raó del servei, viatges i allotjament</w:t>
      </w:r>
    </w:p>
    <w:p w:rsidR="00DB4036" w:rsidRDefault="00DB4036" w:rsidP="00DB4036">
      <w:pPr>
        <w:jc w:val="both"/>
        <w:rPr>
          <w:rFonts w:cs="Arial"/>
          <w:szCs w:val="22"/>
          <w:lang w:val="ca-ES" w:eastAsia="ca-ES"/>
        </w:rPr>
      </w:pPr>
      <w:r>
        <w:rPr>
          <w:rFonts w:cs="Arial"/>
          <w:szCs w:val="22"/>
          <w:lang w:val="ca-ES" w:eastAsia="ca-ES"/>
        </w:rPr>
        <w:t>BASE 24 Bestretes de Caixa Fixa</w:t>
      </w:r>
    </w:p>
    <w:p w:rsidR="005852FD" w:rsidRDefault="005852FD" w:rsidP="005852FD">
      <w:pPr>
        <w:jc w:val="both"/>
        <w:rPr>
          <w:rFonts w:cs="Arial"/>
          <w:szCs w:val="22"/>
          <w:lang w:val="ca-ES" w:eastAsia="ca-ES"/>
        </w:rPr>
      </w:pPr>
      <w:r>
        <w:rPr>
          <w:rFonts w:cs="Arial"/>
          <w:szCs w:val="22"/>
          <w:lang w:val="ca-ES" w:eastAsia="ca-ES"/>
        </w:rPr>
        <w:t>BASE 25</w:t>
      </w:r>
      <w:r>
        <w:rPr>
          <w:rFonts w:cs="Arial"/>
          <w:szCs w:val="22"/>
          <w:lang w:val="ca-ES" w:eastAsia="ca-ES"/>
        </w:rPr>
        <w:t xml:space="preserve"> </w:t>
      </w:r>
      <w:r>
        <w:rPr>
          <w:rFonts w:cs="Arial"/>
          <w:szCs w:val="22"/>
          <w:lang w:val="ca-ES" w:eastAsia="ca-ES"/>
        </w:rPr>
        <w:t>Subvencions</w:t>
      </w:r>
    </w:p>
    <w:p w:rsidR="005852FD" w:rsidRPr="006E2CEC" w:rsidRDefault="005852FD" w:rsidP="00DB4036">
      <w:pPr>
        <w:jc w:val="both"/>
        <w:rPr>
          <w:rFonts w:cs="Arial"/>
          <w:szCs w:val="22"/>
          <w:lang w:val="ca-ES"/>
        </w:rPr>
      </w:pPr>
    </w:p>
    <w:p w:rsidR="006708C4" w:rsidRDefault="006708C4" w:rsidP="00F34206">
      <w:pPr>
        <w:jc w:val="both"/>
        <w:rPr>
          <w:rFonts w:cs="Arial"/>
          <w:szCs w:val="22"/>
          <w:lang w:val="ca-ES"/>
        </w:rPr>
      </w:pPr>
    </w:p>
    <w:p w:rsidR="00204CEA" w:rsidRDefault="00204CEA" w:rsidP="00F34206">
      <w:pPr>
        <w:jc w:val="both"/>
        <w:rPr>
          <w:rFonts w:cs="Arial"/>
          <w:szCs w:val="22"/>
          <w:lang w:val="ca-ES"/>
        </w:rPr>
      </w:pPr>
    </w:p>
    <w:p w:rsidR="00204CEA" w:rsidRDefault="00204CEA"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EXECUCIÓ DEL PRESSUPOST D’INGRESSOS</w:t>
      </w:r>
    </w:p>
    <w:p w:rsidR="006E2CEC" w:rsidRPr="006E2CEC" w:rsidRDefault="006E2CEC" w:rsidP="00F34206">
      <w:pPr>
        <w:jc w:val="both"/>
        <w:rPr>
          <w:rFonts w:cs="Arial"/>
          <w:szCs w:val="22"/>
          <w:lang w:val="ca-ES"/>
        </w:rPr>
      </w:pPr>
    </w:p>
    <w:p w:rsidR="006E2CEC" w:rsidRPr="006E2CEC" w:rsidRDefault="005852FD" w:rsidP="00F34206">
      <w:pPr>
        <w:jc w:val="both"/>
        <w:rPr>
          <w:rFonts w:cs="Arial"/>
          <w:szCs w:val="22"/>
          <w:lang w:val="ca-ES"/>
        </w:rPr>
      </w:pPr>
      <w:r>
        <w:rPr>
          <w:rFonts w:cs="Arial"/>
          <w:szCs w:val="22"/>
          <w:lang w:val="ca-ES"/>
        </w:rPr>
        <w:t>BASE 26</w:t>
      </w:r>
      <w:r w:rsidR="006E2CEC" w:rsidRPr="006E2CEC">
        <w:rPr>
          <w:rFonts w:cs="Arial"/>
          <w:szCs w:val="22"/>
          <w:lang w:val="ca-ES"/>
        </w:rPr>
        <w:t xml:space="preserve"> Compromís d’Ingrés, Reconeixement de Dret i Aplicació d’Ingrés</w:t>
      </w:r>
    </w:p>
    <w:p w:rsidR="006E2CEC" w:rsidRPr="006E2CEC" w:rsidRDefault="005852FD" w:rsidP="00F34206">
      <w:pPr>
        <w:jc w:val="both"/>
        <w:rPr>
          <w:rFonts w:cs="Arial"/>
          <w:szCs w:val="22"/>
          <w:lang w:val="ca-ES"/>
        </w:rPr>
      </w:pPr>
      <w:r>
        <w:rPr>
          <w:rFonts w:cs="Arial"/>
          <w:szCs w:val="22"/>
          <w:lang w:val="ca-ES"/>
        </w:rPr>
        <w:t>BASE 27</w:t>
      </w:r>
      <w:r w:rsidR="006E2CEC" w:rsidRPr="006E2CEC">
        <w:rPr>
          <w:rFonts w:cs="Arial"/>
          <w:szCs w:val="22"/>
          <w:lang w:val="ca-ES"/>
        </w:rPr>
        <w:t xml:space="preserve"> Devolucions d’Ingressos</w:t>
      </w:r>
    </w:p>
    <w:p w:rsidR="006E2CEC" w:rsidRPr="006E2CEC" w:rsidRDefault="005852FD" w:rsidP="00F34206">
      <w:pPr>
        <w:jc w:val="both"/>
        <w:rPr>
          <w:rFonts w:cs="Arial"/>
          <w:szCs w:val="22"/>
          <w:lang w:val="ca-ES"/>
        </w:rPr>
      </w:pPr>
      <w:r>
        <w:rPr>
          <w:rFonts w:cs="Arial"/>
          <w:szCs w:val="22"/>
          <w:lang w:val="ca-ES"/>
        </w:rPr>
        <w:t>BASE 28</w:t>
      </w:r>
      <w:r w:rsidR="006E2CEC" w:rsidRPr="006E2CEC">
        <w:rPr>
          <w:rFonts w:cs="Arial"/>
          <w:szCs w:val="22"/>
          <w:lang w:val="ca-ES"/>
        </w:rPr>
        <w:t xml:space="preserve"> Finançament extern de Projectes</w:t>
      </w:r>
    </w:p>
    <w:p w:rsidR="006E2CEC" w:rsidRPr="006E2CEC" w:rsidRDefault="005852FD" w:rsidP="00F34206">
      <w:pPr>
        <w:jc w:val="both"/>
        <w:rPr>
          <w:rFonts w:cs="Arial"/>
          <w:szCs w:val="22"/>
          <w:lang w:val="ca-ES"/>
        </w:rPr>
      </w:pPr>
      <w:r>
        <w:rPr>
          <w:rFonts w:cs="Arial"/>
          <w:szCs w:val="22"/>
          <w:lang w:val="ca-ES"/>
        </w:rPr>
        <w:t>BASE 29</w:t>
      </w:r>
      <w:r w:rsidR="006E2CEC" w:rsidRPr="006E2CEC">
        <w:rPr>
          <w:rFonts w:cs="Arial"/>
          <w:szCs w:val="22"/>
          <w:lang w:val="ca-ES"/>
        </w:rPr>
        <w:t xml:space="preserve"> Endeutament</w:t>
      </w:r>
    </w:p>
    <w:p w:rsidR="006E2CEC" w:rsidRPr="006E2CEC" w:rsidRDefault="005852FD" w:rsidP="00F34206">
      <w:pPr>
        <w:jc w:val="both"/>
        <w:rPr>
          <w:rFonts w:cs="Arial"/>
          <w:szCs w:val="22"/>
          <w:lang w:val="ca-ES"/>
        </w:rPr>
      </w:pPr>
      <w:r>
        <w:rPr>
          <w:rFonts w:cs="Arial"/>
          <w:szCs w:val="22"/>
          <w:lang w:val="ca-ES"/>
        </w:rPr>
        <w:t>BASE 30</w:t>
      </w:r>
      <w:r w:rsidR="006E2CEC" w:rsidRPr="006E2CEC">
        <w:rPr>
          <w:rFonts w:cs="Arial"/>
          <w:szCs w:val="22"/>
          <w:lang w:val="ca-ES"/>
        </w:rPr>
        <w:t xml:space="preserve"> Concertació d’Operacions de Crèdit</w:t>
      </w:r>
    </w:p>
    <w:p w:rsidR="006E2CEC" w:rsidRDefault="006E2CEC" w:rsidP="00F34206">
      <w:pPr>
        <w:jc w:val="both"/>
        <w:rPr>
          <w:rFonts w:cs="Arial"/>
          <w:szCs w:val="22"/>
          <w:lang w:val="ca-ES"/>
        </w:rPr>
      </w:pPr>
    </w:p>
    <w:p w:rsidR="007C59EA" w:rsidRDefault="007C59EA" w:rsidP="00F34206">
      <w:pPr>
        <w:jc w:val="both"/>
        <w:rPr>
          <w:rFonts w:cs="Arial"/>
          <w:szCs w:val="22"/>
          <w:lang w:val="ca-ES"/>
        </w:rPr>
      </w:pPr>
    </w:p>
    <w:p w:rsidR="00552998" w:rsidRPr="006E2CEC" w:rsidRDefault="00552998" w:rsidP="00F34206">
      <w:pPr>
        <w:jc w:val="both"/>
        <w:rPr>
          <w:rFonts w:cs="Arial"/>
          <w:szCs w:val="22"/>
          <w:lang w:val="ca-ES"/>
        </w:rPr>
      </w:pPr>
    </w:p>
    <w:p w:rsidR="006E2CEC" w:rsidRPr="006E2CEC" w:rsidRDefault="006E2CEC" w:rsidP="00F34206">
      <w:pPr>
        <w:pBdr>
          <w:bottom w:val="single" w:sz="4" w:space="1" w:color="auto"/>
        </w:pBdr>
        <w:jc w:val="both"/>
        <w:rPr>
          <w:rFonts w:cs="Arial"/>
          <w:szCs w:val="22"/>
          <w:lang w:val="ca-ES"/>
        </w:rPr>
      </w:pPr>
      <w:r w:rsidRPr="006E2CEC">
        <w:rPr>
          <w:rFonts w:cs="Arial"/>
          <w:szCs w:val="22"/>
          <w:lang w:val="ca-ES"/>
        </w:rPr>
        <w:t>TRESORERIA</w:t>
      </w:r>
    </w:p>
    <w:p w:rsidR="006E2CEC" w:rsidRPr="006E2CEC" w:rsidRDefault="006E2CEC" w:rsidP="00F34206">
      <w:pPr>
        <w:jc w:val="both"/>
        <w:rPr>
          <w:rFonts w:cs="Arial"/>
          <w:szCs w:val="22"/>
          <w:lang w:val="ca-ES"/>
        </w:rPr>
      </w:pPr>
    </w:p>
    <w:p w:rsidR="006E2CEC" w:rsidRPr="006E2CEC" w:rsidRDefault="005852FD" w:rsidP="00F34206">
      <w:pPr>
        <w:jc w:val="both"/>
        <w:rPr>
          <w:rFonts w:cs="Arial"/>
          <w:szCs w:val="22"/>
          <w:lang w:val="ca-ES"/>
        </w:rPr>
      </w:pPr>
      <w:r>
        <w:rPr>
          <w:rFonts w:cs="Arial"/>
          <w:szCs w:val="22"/>
          <w:lang w:val="ca-ES"/>
        </w:rPr>
        <w:t>BASE 31</w:t>
      </w:r>
      <w:r w:rsidR="00A76705">
        <w:rPr>
          <w:rFonts w:cs="Arial"/>
          <w:szCs w:val="22"/>
          <w:lang w:val="ca-ES"/>
        </w:rPr>
        <w:t xml:space="preserve"> </w:t>
      </w:r>
      <w:r w:rsidR="006E2CEC" w:rsidRPr="006E2CEC">
        <w:rPr>
          <w:rFonts w:cs="Arial"/>
          <w:szCs w:val="22"/>
          <w:lang w:val="ca-ES"/>
        </w:rPr>
        <w:t>Normes Generals</w:t>
      </w:r>
    </w:p>
    <w:p w:rsidR="006E2CEC" w:rsidRPr="006E2CEC" w:rsidRDefault="005852FD" w:rsidP="00F34206">
      <w:pPr>
        <w:jc w:val="both"/>
        <w:rPr>
          <w:rFonts w:cs="Arial"/>
          <w:szCs w:val="22"/>
          <w:lang w:val="ca-ES"/>
        </w:rPr>
      </w:pPr>
      <w:r>
        <w:rPr>
          <w:rFonts w:cs="Arial"/>
          <w:szCs w:val="22"/>
          <w:lang w:val="ca-ES"/>
        </w:rPr>
        <w:t>BASE 32</w:t>
      </w:r>
      <w:r w:rsidR="00A76705">
        <w:rPr>
          <w:rFonts w:cs="Arial"/>
          <w:szCs w:val="22"/>
          <w:lang w:val="ca-ES"/>
        </w:rPr>
        <w:t xml:space="preserve"> </w:t>
      </w:r>
      <w:r w:rsidR="006E2CEC" w:rsidRPr="006E2CEC">
        <w:rPr>
          <w:rFonts w:cs="Arial"/>
          <w:szCs w:val="22"/>
          <w:lang w:val="ca-ES"/>
        </w:rPr>
        <w:t>Conciliacions dels Comptes Auxiliars</w:t>
      </w:r>
    </w:p>
    <w:p w:rsidR="00D13819" w:rsidRPr="006E2CEC" w:rsidRDefault="005852FD" w:rsidP="00D13819">
      <w:pPr>
        <w:jc w:val="both"/>
        <w:rPr>
          <w:rFonts w:cs="Arial"/>
          <w:szCs w:val="22"/>
          <w:lang w:val="ca-ES"/>
        </w:rPr>
      </w:pPr>
      <w:r>
        <w:rPr>
          <w:rFonts w:cs="Arial"/>
          <w:szCs w:val="22"/>
          <w:lang w:val="ca-ES"/>
        </w:rPr>
        <w:t>BASE 33</w:t>
      </w:r>
      <w:r w:rsidR="00A76705">
        <w:rPr>
          <w:rFonts w:cs="Arial"/>
          <w:szCs w:val="22"/>
          <w:lang w:val="ca-ES"/>
        </w:rPr>
        <w:t xml:space="preserve"> </w:t>
      </w:r>
      <w:r w:rsidR="00D13819">
        <w:rPr>
          <w:rFonts w:cs="Arial"/>
          <w:szCs w:val="22"/>
          <w:lang w:val="ca-ES"/>
        </w:rPr>
        <w:t>Prelació dels pagaments</w:t>
      </w:r>
    </w:p>
    <w:p w:rsidR="006E2CEC" w:rsidRDefault="006E2CEC" w:rsidP="00F34206">
      <w:pPr>
        <w:jc w:val="both"/>
        <w:rPr>
          <w:rFonts w:cs="Arial"/>
          <w:szCs w:val="22"/>
          <w:lang w:val="ca-ES"/>
        </w:rPr>
      </w:pPr>
    </w:p>
    <w:p w:rsidR="00D769D1" w:rsidRDefault="00D769D1" w:rsidP="00F34206">
      <w:pPr>
        <w:jc w:val="both"/>
        <w:rPr>
          <w:rFonts w:cs="Arial"/>
          <w:szCs w:val="22"/>
          <w:lang w:val="ca-ES"/>
        </w:rPr>
      </w:pPr>
    </w:p>
    <w:p w:rsidR="00552998" w:rsidRPr="006E2CEC" w:rsidRDefault="00552998" w:rsidP="00F34206">
      <w:pPr>
        <w:jc w:val="both"/>
        <w:rPr>
          <w:rFonts w:cs="Arial"/>
          <w:szCs w:val="22"/>
          <w:lang w:val="ca-ES"/>
        </w:rPr>
      </w:pPr>
    </w:p>
    <w:p w:rsidR="00D769D1" w:rsidRPr="006E2CEC" w:rsidRDefault="00D769D1" w:rsidP="00D769D1">
      <w:pPr>
        <w:pBdr>
          <w:bottom w:val="single" w:sz="4" w:space="1" w:color="auto"/>
        </w:pBdr>
        <w:jc w:val="both"/>
        <w:rPr>
          <w:rFonts w:cs="Arial"/>
          <w:szCs w:val="22"/>
          <w:lang w:val="ca-ES"/>
        </w:rPr>
      </w:pPr>
      <w:r>
        <w:rPr>
          <w:rFonts w:cs="Arial"/>
          <w:szCs w:val="22"/>
          <w:lang w:val="ca-ES"/>
        </w:rPr>
        <w:t>DISPOSICIONS FINALS</w:t>
      </w:r>
    </w:p>
    <w:p w:rsidR="00D769D1" w:rsidRPr="006E2CEC" w:rsidRDefault="00D769D1" w:rsidP="00D769D1">
      <w:pPr>
        <w:jc w:val="both"/>
        <w:rPr>
          <w:rFonts w:cs="Arial"/>
          <w:szCs w:val="22"/>
          <w:lang w:val="ca-ES"/>
        </w:rPr>
      </w:pPr>
    </w:p>
    <w:p w:rsidR="006E2CEC" w:rsidRPr="006E2CEC" w:rsidRDefault="006E2CEC" w:rsidP="00F34206">
      <w:pPr>
        <w:jc w:val="both"/>
        <w:rPr>
          <w:rFonts w:cs="Arial"/>
          <w:lang w:val="ca-ES"/>
        </w:rPr>
      </w:pPr>
    </w:p>
    <w:p w:rsidR="0096614D" w:rsidRPr="002703D4" w:rsidRDefault="006E2CEC" w:rsidP="00F34206">
      <w:pPr>
        <w:jc w:val="center"/>
        <w:rPr>
          <w:rFonts w:cs="Arial"/>
          <w:b/>
          <w:lang w:val="ca-ES"/>
        </w:rPr>
      </w:pPr>
      <w:r w:rsidRPr="006E2CEC">
        <w:rPr>
          <w:rFonts w:cs="Arial"/>
          <w:lang w:val="ca-ES"/>
        </w:rPr>
        <w:br w:type="page"/>
      </w:r>
      <w:r w:rsidR="00CA22E2" w:rsidRPr="006E2CEC">
        <w:rPr>
          <w:rFonts w:cs="Arial"/>
          <w:b/>
          <w:lang w:val="ca-ES"/>
        </w:rPr>
        <w:lastRenderedPageBreak/>
        <w:t>BASES D’EXECUCIÓ</w:t>
      </w:r>
      <w:r w:rsidR="00CA22E2">
        <w:rPr>
          <w:rFonts w:cs="Arial"/>
          <w:b/>
          <w:lang w:val="ca-ES"/>
        </w:rPr>
        <w:t xml:space="preserve"> </w:t>
      </w:r>
      <w:r w:rsidR="00CA22E2" w:rsidRPr="006E2CEC">
        <w:rPr>
          <w:rFonts w:cs="Arial"/>
          <w:b/>
          <w:lang w:val="ca-ES"/>
        </w:rPr>
        <w:t xml:space="preserve">DEL PRESSUPOST </w:t>
      </w:r>
      <w:r w:rsidR="009F4480">
        <w:rPr>
          <w:rFonts w:cs="Arial"/>
          <w:b/>
          <w:lang w:val="ca-ES"/>
        </w:rPr>
        <w:t>PER A L’EXERCICI 2021</w:t>
      </w:r>
      <w:r w:rsidR="00CA22E2">
        <w:rPr>
          <w:rFonts w:cs="Arial"/>
          <w:b/>
          <w:lang w:val="ca-ES"/>
        </w:rPr>
        <w:t xml:space="preserve"> DEL CONSORCI INSTITUT D’ESTUDIS REGIONALS I METROPOLITANS DE BARCELONA</w:t>
      </w:r>
      <w:r w:rsidR="00A4008C">
        <w:rPr>
          <w:rFonts w:cs="Arial"/>
          <w:b/>
          <w:lang w:val="ca-ES"/>
        </w:rPr>
        <w:t xml:space="preserve"> (IERMB)</w:t>
      </w:r>
    </w:p>
    <w:p w:rsidR="0096614D" w:rsidRPr="002703D4" w:rsidRDefault="0096614D" w:rsidP="00F34206">
      <w:pPr>
        <w:jc w:val="both"/>
        <w:rPr>
          <w:rFonts w:cs="Arial"/>
          <w:lang w:val="ca-ES"/>
        </w:rPr>
      </w:pPr>
    </w:p>
    <w:p w:rsidR="006E2CEC" w:rsidRPr="002703D4" w:rsidRDefault="006E2CEC" w:rsidP="00F34206">
      <w:pPr>
        <w:jc w:val="both"/>
        <w:rPr>
          <w:rFonts w:cs="Arial"/>
          <w:szCs w:val="22"/>
          <w:lang w:val="ca-ES"/>
        </w:rPr>
      </w:pPr>
    </w:p>
    <w:p w:rsidR="006E2CEC" w:rsidRDefault="006E2CEC" w:rsidP="00F34206">
      <w:pPr>
        <w:jc w:val="both"/>
        <w:rPr>
          <w:rFonts w:cs="Arial"/>
          <w:szCs w:val="22"/>
          <w:lang w:val="ca-ES"/>
        </w:rPr>
      </w:pPr>
    </w:p>
    <w:p w:rsidR="00B62F0F" w:rsidRDefault="00B62F0F" w:rsidP="00F34206">
      <w:pPr>
        <w:jc w:val="both"/>
        <w:rPr>
          <w:rFonts w:cs="Arial"/>
          <w:szCs w:val="22"/>
          <w:lang w:val="ca-ES"/>
        </w:rPr>
      </w:pPr>
    </w:p>
    <w:p w:rsidR="00B62F0F" w:rsidRPr="002703D4" w:rsidRDefault="00B62F0F" w:rsidP="00F34206">
      <w:pPr>
        <w:jc w:val="both"/>
        <w:rPr>
          <w:rFonts w:cs="Arial"/>
          <w:szCs w:val="22"/>
          <w:lang w:val="ca-ES"/>
        </w:rPr>
      </w:pPr>
    </w:p>
    <w:p w:rsidR="006E2CEC" w:rsidRPr="002703D4" w:rsidRDefault="006E2CEC" w:rsidP="00F34206">
      <w:pPr>
        <w:pBdr>
          <w:bottom w:val="single" w:sz="4" w:space="1" w:color="000000"/>
        </w:pBdr>
        <w:jc w:val="both"/>
        <w:rPr>
          <w:rFonts w:cs="Arial"/>
          <w:b/>
          <w:spacing w:val="-3"/>
          <w:szCs w:val="22"/>
          <w:lang w:val="ca-ES"/>
        </w:rPr>
      </w:pPr>
      <w:r w:rsidRPr="002703D4">
        <w:rPr>
          <w:rFonts w:cs="Arial"/>
          <w:b/>
          <w:spacing w:val="-3"/>
          <w:szCs w:val="22"/>
          <w:lang w:val="ca-ES"/>
        </w:rPr>
        <w:t>CONTINGUT I ESTRUCTURA PRESSUPOSTÀRIA</w:t>
      </w:r>
    </w:p>
    <w:p w:rsidR="006E2CEC" w:rsidRPr="002703D4" w:rsidRDefault="006E2CEC" w:rsidP="00F34206">
      <w:pPr>
        <w:jc w:val="both"/>
        <w:rPr>
          <w:rFonts w:cs="Arial"/>
          <w:szCs w:val="22"/>
          <w:lang w:val="ca-ES"/>
        </w:rPr>
      </w:pPr>
    </w:p>
    <w:p w:rsidR="006E2CEC" w:rsidRPr="002703D4" w:rsidRDefault="006E2CEC" w:rsidP="00F34206">
      <w:pPr>
        <w:jc w:val="both"/>
        <w:rPr>
          <w:rFonts w:cs="Arial"/>
          <w:szCs w:val="22"/>
          <w:lang w:val="ca-ES"/>
        </w:rPr>
      </w:pPr>
    </w:p>
    <w:p w:rsidR="0096614D" w:rsidRPr="002703D4" w:rsidRDefault="0096614D" w:rsidP="00F34206">
      <w:pPr>
        <w:jc w:val="both"/>
        <w:rPr>
          <w:rFonts w:cs="Arial"/>
          <w:b/>
          <w:szCs w:val="22"/>
          <w:lang w:val="ca-ES"/>
        </w:rPr>
      </w:pPr>
      <w:r w:rsidRPr="002703D4">
        <w:rPr>
          <w:rFonts w:cs="Arial"/>
          <w:b/>
          <w:szCs w:val="22"/>
          <w:lang w:val="ca-ES"/>
        </w:rPr>
        <w:t>BASE 1</w:t>
      </w:r>
      <w:r w:rsidR="001D0CDA">
        <w:rPr>
          <w:rFonts w:cs="Arial"/>
          <w:b/>
          <w:szCs w:val="22"/>
          <w:lang w:val="ca-ES"/>
        </w:rPr>
        <w:t>_</w:t>
      </w:r>
      <w:r w:rsidRPr="002703D4">
        <w:rPr>
          <w:rFonts w:cs="Arial"/>
          <w:b/>
          <w:szCs w:val="22"/>
          <w:lang w:val="ca-ES"/>
        </w:rPr>
        <w:t xml:space="preserve"> REGLES GENERALS</w:t>
      </w:r>
    </w:p>
    <w:p w:rsidR="006E2CEC" w:rsidRPr="002703D4" w:rsidRDefault="006E2CEC" w:rsidP="00F34206">
      <w:pPr>
        <w:jc w:val="both"/>
        <w:rPr>
          <w:rFonts w:cs="Arial"/>
          <w:b/>
          <w:szCs w:val="22"/>
          <w:lang w:val="ca-ES"/>
        </w:rPr>
      </w:pPr>
      <w:r w:rsidRPr="002703D4">
        <w:rPr>
          <w:rFonts w:cs="Arial"/>
          <w:b/>
          <w:szCs w:val="22"/>
          <w:lang w:val="ca-ES"/>
        </w:rPr>
        <w:t xml:space="preserve"> </w:t>
      </w:r>
    </w:p>
    <w:p w:rsidR="0096614D" w:rsidRDefault="00A4008C" w:rsidP="00F34206">
      <w:pPr>
        <w:tabs>
          <w:tab w:val="left" w:pos="-720"/>
          <w:tab w:val="left" w:pos="0"/>
          <w:tab w:val="left" w:pos="720"/>
        </w:tabs>
        <w:suppressAutoHyphens/>
        <w:jc w:val="both"/>
        <w:rPr>
          <w:spacing w:val="-3"/>
          <w:lang w:val="ca-ES"/>
        </w:rPr>
      </w:pPr>
      <w:r>
        <w:rPr>
          <w:spacing w:val="-3"/>
          <w:lang w:val="ca-ES"/>
        </w:rPr>
        <w:t xml:space="preserve">La gestió </w:t>
      </w:r>
      <w:r w:rsidR="0096614D" w:rsidRPr="002703D4">
        <w:rPr>
          <w:spacing w:val="-3"/>
          <w:lang w:val="ca-ES"/>
        </w:rPr>
        <w:t xml:space="preserve">i l’aplicació del pressupost del Consorci </w:t>
      </w:r>
      <w:r>
        <w:rPr>
          <w:spacing w:val="-3"/>
          <w:lang w:val="ca-ES"/>
        </w:rPr>
        <w:t>IERMB per al desenvolupame</w:t>
      </w:r>
      <w:r w:rsidR="009F4480">
        <w:rPr>
          <w:spacing w:val="-3"/>
          <w:lang w:val="ca-ES"/>
        </w:rPr>
        <w:t>nt del seu Pla d’Activitats 2021</w:t>
      </w:r>
      <w:r w:rsidR="0096614D" w:rsidRPr="002703D4">
        <w:rPr>
          <w:spacing w:val="-3"/>
          <w:lang w:val="ca-ES"/>
        </w:rPr>
        <w:t xml:space="preserve"> se subjectarà a la normativa aplicable a l’administració local, als seus estatuts, a les presents bases i a les circulars de desplegament que dicti la Intervenció</w:t>
      </w:r>
      <w:r w:rsidR="00E17E53">
        <w:rPr>
          <w:spacing w:val="-3"/>
          <w:lang w:val="ca-ES"/>
        </w:rPr>
        <w:t xml:space="preserve"> General de l’Àrea Metropolitana de Barcelona</w:t>
      </w:r>
      <w:r w:rsidR="0096614D" w:rsidRPr="002703D4">
        <w:rPr>
          <w:spacing w:val="-3"/>
          <w:lang w:val="ca-ES"/>
        </w:rPr>
        <w:t>.</w:t>
      </w:r>
    </w:p>
    <w:p w:rsidR="008068A7" w:rsidRPr="002703D4" w:rsidRDefault="008068A7" w:rsidP="00F34206">
      <w:pPr>
        <w:tabs>
          <w:tab w:val="left" w:pos="-720"/>
          <w:tab w:val="left" w:pos="0"/>
          <w:tab w:val="left" w:pos="720"/>
        </w:tabs>
        <w:suppressAutoHyphens/>
        <w:jc w:val="both"/>
        <w:rPr>
          <w:spacing w:val="-3"/>
          <w:lang w:val="ca-ES"/>
        </w:rPr>
      </w:pPr>
    </w:p>
    <w:p w:rsidR="0096614D" w:rsidRPr="002703D4" w:rsidRDefault="0096614D" w:rsidP="00F34206">
      <w:pPr>
        <w:tabs>
          <w:tab w:val="left" w:pos="-720"/>
          <w:tab w:val="left" w:pos="0"/>
          <w:tab w:val="left" w:pos="720"/>
        </w:tabs>
        <w:suppressAutoHyphens/>
        <w:jc w:val="both"/>
        <w:rPr>
          <w:spacing w:val="-3"/>
          <w:lang w:val="ca-ES"/>
        </w:rPr>
      </w:pPr>
    </w:p>
    <w:p w:rsidR="006E2CEC" w:rsidRPr="002703D4" w:rsidRDefault="006E2CEC" w:rsidP="00F34206">
      <w:pPr>
        <w:jc w:val="both"/>
        <w:rPr>
          <w:rFonts w:cs="Arial"/>
          <w:b/>
          <w:szCs w:val="22"/>
          <w:lang w:val="ca-ES"/>
        </w:rPr>
      </w:pPr>
      <w:r w:rsidRPr="002703D4">
        <w:rPr>
          <w:rFonts w:cs="Arial"/>
          <w:b/>
          <w:szCs w:val="22"/>
          <w:lang w:val="ca-ES"/>
        </w:rPr>
        <w:t xml:space="preserve">BASE 2 </w:t>
      </w:r>
      <w:r w:rsidR="001D0CDA">
        <w:rPr>
          <w:rFonts w:cs="Arial"/>
          <w:b/>
          <w:szCs w:val="22"/>
          <w:lang w:val="ca-ES"/>
        </w:rPr>
        <w:t>_</w:t>
      </w:r>
      <w:r w:rsidRPr="002703D4">
        <w:rPr>
          <w:rFonts w:cs="Arial"/>
          <w:b/>
          <w:szCs w:val="22"/>
          <w:lang w:val="ca-ES"/>
        </w:rPr>
        <w:t>VIGÈNCIA</w:t>
      </w:r>
    </w:p>
    <w:p w:rsidR="006E2CEC" w:rsidRPr="002703D4" w:rsidRDefault="006E2CEC" w:rsidP="00F34206">
      <w:pPr>
        <w:jc w:val="both"/>
        <w:rPr>
          <w:rFonts w:cs="Arial"/>
          <w:szCs w:val="22"/>
          <w:lang w:val="ca-ES"/>
        </w:rPr>
      </w:pPr>
    </w:p>
    <w:p w:rsidR="006E2CEC" w:rsidRDefault="006E2CEC" w:rsidP="00F34206">
      <w:pPr>
        <w:jc w:val="both"/>
        <w:rPr>
          <w:rFonts w:cs="Arial"/>
          <w:color w:val="000000"/>
          <w:spacing w:val="-3"/>
          <w:szCs w:val="22"/>
          <w:lang w:val="ca-ES"/>
        </w:rPr>
      </w:pPr>
      <w:r w:rsidRPr="002703D4">
        <w:rPr>
          <w:rFonts w:cs="Arial"/>
          <w:color w:val="000000"/>
          <w:spacing w:val="-3"/>
          <w:szCs w:val="22"/>
          <w:lang w:val="ca-ES"/>
        </w:rPr>
        <w:t xml:space="preserve">La gestió, desenvolupament i aplicació del pressupost es realitzarà d'acord </w:t>
      </w:r>
      <w:r w:rsidRPr="00FF644A">
        <w:rPr>
          <w:rFonts w:cs="Arial"/>
          <w:color w:val="000000"/>
          <w:spacing w:val="-3"/>
          <w:szCs w:val="22"/>
          <w:lang w:val="ca-ES"/>
        </w:rPr>
        <w:t>amb aquestes Bases</w:t>
      </w:r>
      <w:r w:rsidR="00A76705">
        <w:rPr>
          <w:rFonts w:cs="Arial"/>
          <w:color w:val="000000"/>
          <w:spacing w:val="-3"/>
          <w:szCs w:val="22"/>
          <w:lang w:val="ca-ES"/>
        </w:rPr>
        <w:t>,</w:t>
      </w:r>
      <w:r w:rsidRPr="00FF644A">
        <w:rPr>
          <w:rFonts w:cs="Arial"/>
          <w:color w:val="000000"/>
          <w:spacing w:val="-3"/>
          <w:szCs w:val="22"/>
          <w:lang w:val="ca-ES"/>
        </w:rPr>
        <w:t xml:space="preserve"> que tenen la mateixa vigència que el Pressupost i la seva possible pròrroga legal</w:t>
      </w:r>
      <w:r w:rsidR="00FF644A">
        <w:rPr>
          <w:rFonts w:cs="Arial"/>
          <w:color w:val="000000"/>
          <w:spacing w:val="-3"/>
          <w:szCs w:val="22"/>
          <w:lang w:val="ca-ES"/>
        </w:rPr>
        <w:t xml:space="preserve">, </w:t>
      </w:r>
      <w:r w:rsidR="00FF644A" w:rsidRPr="00072A29">
        <w:rPr>
          <w:rFonts w:cs="Arial"/>
          <w:color w:val="000000"/>
          <w:spacing w:val="-3"/>
          <w:szCs w:val="22"/>
          <w:lang w:val="ca-ES"/>
        </w:rPr>
        <w:t>si s’escau</w:t>
      </w:r>
      <w:r w:rsidRPr="00072A29">
        <w:rPr>
          <w:rFonts w:cs="Arial"/>
          <w:color w:val="000000"/>
          <w:spacing w:val="-3"/>
          <w:szCs w:val="22"/>
          <w:lang w:val="ca-ES"/>
        </w:rPr>
        <w:t>.</w:t>
      </w:r>
      <w:r w:rsidR="005808E3">
        <w:rPr>
          <w:rFonts w:cs="Arial"/>
          <w:color w:val="000000"/>
          <w:spacing w:val="-3"/>
          <w:szCs w:val="22"/>
          <w:lang w:val="ca-ES"/>
        </w:rPr>
        <w:t xml:space="preserve"> En tot cas, d’acord amb l’establert a l’article 163 del Reial Decret </w:t>
      </w:r>
      <w:r w:rsidR="009709A4">
        <w:rPr>
          <w:rFonts w:cs="Arial"/>
          <w:color w:val="000000"/>
          <w:spacing w:val="-3"/>
          <w:szCs w:val="22"/>
          <w:lang w:val="ca-ES"/>
        </w:rPr>
        <w:t>L</w:t>
      </w:r>
      <w:r w:rsidR="005808E3">
        <w:rPr>
          <w:rFonts w:cs="Arial"/>
          <w:color w:val="000000"/>
          <w:spacing w:val="-3"/>
          <w:szCs w:val="22"/>
          <w:lang w:val="ca-ES"/>
        </w:rPr>
        <w:t xml:space="preserve">egislatiu 2/2004, de 5 de març,  </w:t>
      </w:r>
      <w:r w:rsidR="009709A4">
        <w:rPr>
          <w:rFonts w:cs="Arial"/>
          <w:color w:val="000000"/>
          <w:spacing w:val="-3"/>
          <w:szCs w:val="22"/>
          <w:lang w:val="ca-ES"/>
        </w:rPr>
        <w:t>que aprova el text refós de la Llei Reguladora de les Hisendes Locals, l’exercici pressupostari coincidirà amb l’any natural, i a ell s’imputaran els drets liquidats i les obligacions reconegudes durant l’exercici; a més, tal i com estableix l’article 169 del mateix Reial Decret Legislatiu 2/2004, en cas que a l’iniciar-se l’exercici econòmic no hagués entrat en vigor el pressupost corresponent, es considerarà automàticament prorrogat l’anterior, amb els seus crèdits inicials, des del primer dia de l’any en curs.</w:t>
      </w:r>
    </w:p>
    <w:p w:rsidR="009709A4" w:rsidRPr="002703D4" w:rsidRDefault="009709A4" w:rsidP="00F34206">
      <w:pPr>
        <w:jc w:val="both"/>
        <w:rPr>
          <w:rFonts w:cs="Arial"/>
          <w:color w:val="000000"/>
          <w:spacing w:val="-3"/>
          <w:szCs w:val="22"/>
          <w:lang w:val="ca-ES"/>
        </w:rPr>
      </w:pPr>
    </w:p>
    <w:p w:rsidR="006E2CEC" w:rsidRPr="002703D4" w:rsidRDefault="006E2CEC" w:rsidP="00F34206">
      <w:pPr>
        <w:jc w:val="both"/>
        <w:rPr>
          <w:rFonts w:cs="Arial"/>
          <w:color w:val="000000"/>
          <w:spacing w:val="-3"/>
          <w:szCs w:val="22"/>
          <w:lang w:val="ca-ES"/>
        </w:rPr>
      </w:pPr>
    </w:p>
    <w:p w:rsidR="006E2CEC" w:rsidRPr="00375FEE" w:rsidRDefault="006E2CEC" w:rsidP="00F34206">
      <w:pPr>
        <w:jc w:val="both"/>
        <w:rPr>
          <w:rFonts w:cs="Arial"/>
          <w:b/>
          <w:spacing w:val="-3"/>
          <w:szCs w:val="22"/>
          <w:lang w:val="ca-ES"/>
        </w:rPr>
      </w:pPr>
      <w:r w:rsidRPr="00375FEE">
        <w:rPr>
          <w:rFonts w:cs="Arial"/>
          <w:b/>
          <w:spacing w:val="-3"/>
          <w:szCs w:val="22"/>
          <w:lang w:val="ca-ES"/>
        </w:rPr>
        <w:t xml:space="preserve">BASE 3 </w:t>
      </w:r>
      <w:r w:rsidR="001D0CDA" w:rsidRPr="00375FEE">
        <w:rPr>
          <w:rFonts w:cs="Arial"/>
          <w:b/>
          <w:spacing w:val="-3"/>
          <w:szCs w:val="22"/>
          <w:lang w:val="ca-ES"/>
        </w:rPr>
        <w:t>_</w:t>
      </w:r>
      <w:r w:rsidRPr="00375FEE">
        <w:rPr>
          <w:rFonts w:cs="Arial"/>
          <w:b/>
          <w:spacing w:val="-3"/>
          <w:szCs w:val="22"/>
          <w:lang w:val="ca-ES"/>
        </w:rPr>
        <w:t>ESTRUCTURA</w:t>
      </w:r>
    </w:p>
    <w:p w:rsidR="006E2CEC" w:rsidRPr="002703D4" w:rsidRDefault="006E2CEC" w:rsidP="00F34206">
      <w:pPr>
        <w:jc w:val="both"/>
        <w:rPr>
          <w:rFonts w:cs="Arial"/>
          <w:color w:val="000000"/>
          <w:spacing w:val="-3"/>
          <w:szCs w:val="22"/>
          <w:lang w:val="ca-ES"/>
        </w:rPr>
      </w:pPr>
    </w:p>
    <w:p w:rsidR="006E2CEC" w:rsidRPr="002703D4" w:rsidRDefault="006E2CEC" w:rsidP="00F34206">
      <w:pPr>
        <w:tabs>
          <w:tab w:val="left" w:pos="-720"/>
          <w:tab w:val="left" w:pos="0"/>
          <w:tab w:val="left" w:pos="720"/>
        </w:tabs>
        <w:jc w:val="both"/>
        <w:rPr>
          <w:rFonts w:cs="Arial"/>
          <w:color w:val="000000"/>
          <w:spacing w:val="-3"/>
          <w:szCs w:val="22"/>
          <w:lang w:val="ca-ES"/>
        </w:rPr>
      </w:pPr>
      <w:r w:rsidRPr="002703D4">
        <w:rPr>
          <w:rFonts w:cs="Arial"/>
          <w:color w:val="000000"/>
          <w:spacing w:val="-3"/>
          <w:szCs w:val="22"/>
          <w:lang w:val="ca-ES"/>
        </w:rPr>
        <w:t xml:space="preserve">L'estructura del pressupost s’adapta al que preveu l’Ordre EA/3565/2008, de 3 de desembre, per la qual s’aprova l’estructura dels pressupostos de les entitats locals. </w:t>
      </w:r>
    </w:p>
    <w:p w:rsidR="006E2CEC" w:rsidRPr="002703D4" w:rsidRDefault="006E2CEC" w:rsidP="00F34206">
      <w:pPr>
        <w:tabs>
          <w:tab w:val="left" w:pos="-720"/>
        </w:tabs>
        <w:jc w:val="both"/>
        <w:rPr>
          <w:rFonts w:cs="Arial"/>
          <w:color w:val="000000"/>
          <w:spacing w:val="-3"/>
          <w:szCs w:val="22"/>
          <w:lang w:val="ca-ES"/>
        </w:rPr>
      </w:pPr>
    </w:p>
    <w:p w:rsidR="006E2CEC" w:rsidRDefault="006E2CEC" w:rsidP="00F34206">
      <w:pPr>
        <w:tabs>
          <w:tab w:val="left" w:pos="-720"/>
        </w:tabs>
        <w:jc w:val="both"/>
        <w:rPr>
          <w:rFonts w:cs="Arial"/>
          <w:spacing w:val="-3"/>
          <w:szCs w:val="22"/>
          <w:lang w:val="ca-ES"/>
        </w:rPr>
      </w:pPr>
      <w:r w:rsidRPr="002703D4">
        <w:rPr>
          <w:rFonts w:cs="Arial"/>
          <w:color w:val="000000"/>
          <w:spacing w:val="-3"/>
          <w:szCs w:val="22"/>
          <w:lang w:val="ca-ES"/>
        </w:rPr>
        <w:t xml:space="preserve">L’estat de despeses es presenta desglossat </w:t>
      </w:r>
      <w:r w:rsidR="00B16C8D">
        <w:rPr>
          <w:rFonts w:cs="Arial"/>
          <w:color w:val="000000"/>
          <w:spacing w:val="-3"/>
          <w:szCs w:val="22"/>
          <w:lang w:val="ca-ES"/>
        </w:rPr>
        <w:t>en</w:t>
      </w:r>
      <w:r w:rsidRPr="002703D4">
        <w:rPr>
          <w:rFonts w:cs="Arial"/>
          <w:color w:val="000000"/>
          <w:spacing w:val="-3"/>
          <w:szCs w:val="22"/>
          <w:lang w:val="ca-ES"/>
        </w:rPr>
        <w:t xml:space="preserve"> </w:t>
      </w:r>
      <w:r w:rsidR="008961D3">
        <w:rPr>
          <w:rFonts w:cs="Arial"/>
          <w:color w:val="000000"/>
          <w:spacing w:val="-3"/>
          <w:szCs w:val="22"/>
          <w:lang w:val="ca-ES"/>
        </w:rPr>
        <w:t>subaplicacions</w:t>
      </w:r>
      <w:r w:rsidR="00B71FB6">
        <w:rPr>
          <w:rFonts w:cs="Arial"/>
          <w:color w:val="000000"/>
          <w:spacing w:val="-3"/>
          <w:szCs w:val="22"/>
          <w:lang w:val="ca-ES"/>
        </w:rPr>
        <w:t xml:space="preserve"> de despesa, integrat</w:t>
      </w:r>
      <w:r w:rsidRPr="002703D4">
        <w:rPr>
          <w:rFonts w:cs="Arial"/>
          <w:color w:val="000000"/>
          <w:spacing w:val="-3"/>
          <w:szCs w:val="22"/>
          <w:lang w:val="ca-ES"/>
        </w:rPr>
        <w:t xml:space="preserve">s per </w:t>
      </w:r>
      <w:r w:rsidR="008961D3">
        <w:rPr>
          <w:rFonts w:cs="Arial"/>
          <w:color w:val="000000"/>
          <w:spacing w:val="-3"/>
          <w:szCs w:val="22"/>
          <w:lang w:val="ca-ES"/>
        </w:rPr>
        <w:t>deu</w:t>
      </w:r>
      <w:r w:rsidRPr="002703D4">
        <w:rPr>
          <w:rFonts w:cs="Arial"/>
          <w:color w:val="000000"/>
          <w:spacing w:val="-3"/>
          <w:szCs w:val="22"/>
          <w:lang w:val="ca-ES"/>
        </w:rPr>
        <w:t xml:space="preserve"> dígits: </w:t>
      </w:r>
      <w:r w:rsidR="008961D3">
        <w:rPr>
          <w:rFonts w:cs="Arial"/>
          <w:color w:val="000000"/>
          <w:spacing w:val="-3"/>
          <w:szCs w:val="22"/>
          <w:lang w:val="ca-ES"/>
        </w:rPr>
        <w:t>cinc</w:t>
      </w:r>
      <w:r w:rsidRPr="002703D4">
        <w:rPr>
          <w:rFonts w:cs="Arial"/>
          <w:color w:val="000000"/>
          <w:spacing w:val="-3"/>
          <w:szCs w:val="22"/>
          <w:lang w:val="ca-ES"/>
        </w:rPr>
        <w:t xml:space="preserve"> dígits</w:t>
      </w:r>
      <w:r w:rsidR="00B71FB6">
        <w:rPr>
          <w:rFonts w:cs="Arial"/>
          <w:color w:val="000000"/>
          <w:spacing w:val="-3"/>
          <w:szCs w:val="22"/>
          <w:lang w:val="ca-ES"/>
        </w:rPr>
        <w:t xml:space="preserve"> de classificac</w:t>
      </w:r>
      <w:r w:rsidR="008961D3">
        <w:rPr>
          <w:rFonts w:cs="Arial"/>
          <w:color w:val="000000"/>
          <w:spacing w:val="-3"/>
          <w:szCs w:val="22"/>
          <w:lang w:val="ca-ES"/>
        </w:rPr>
        <w:t>ió per programa/àrea de despesa</w:t>
      </w:r>
      <w:r w:rsidR="008F1D9D" w:rsidRPr="002703D4">
        <w:rPr>
          <w:rFonts w:cs="Arial"/>
          <w:color w:val="000000"/>
          <w:spacing w:val="-3"/>
          <w:szCs w:val="22"/>
          <w:lang w:val="ca-ES"/>
        </w:rPr>
        <w:t xml:space="preserve"> i</w:t>
      </w:r>
      <w:r w:rsidRPr="002703D4">
        <w:rPr>
          <w:rFonts w:cs="Arial"/>
          <w:color w:val="000000"/>
          <w:spacing w:val="-3"/>
          <w:szCs w:val="22"/>
          <w:lang w:val="ca-ES"/>
        </w:rPr>
        <w:t xml:space="preserve"> cinc dígits de</w:t>
      </w:r>
      <w:r w:rsidR="008F1D9D" w:rsidRPr="002703D4">
        <w:rPr>
          <w:rFonts w:cs="Arial"/>
          <w:color w:val="000000"/>
          <w:spacing w:val="-3"/>
          <w:szCs w:val="22"/>
          <w:lang w:val="ca-ES"/>
        </w:rPr>
        <w:t xml:space="preserve"> classificació econòmica</w:t>
      </w:r>
      <w:r w:rsidRPr="00FF644A">
        <w:rPr>
          <w:rFonts w:cs="Arial"/>
          <w:spacing w:val="-3"/>
          <w:szCs w:val="22"/>
          <w:lang w:val="ca-ES"/>
        </w:rPr>
        <w:t xml:space="preserve">. </w:t>
      </w:r>
    </w:p>
    <w:p w:rsidR="008961D3" w:rsidRDefault="008961D3" w:rsidP="00F34206">
      <w:pPr>
        <w:tabs>
          <w:tab w:val="left" w:pos="-720"/>
        </w:tabs>
        <w:jc w:val="both"/>
        <w:rPr>
          <w:rFonts w:cs="Arial"/>
          <w:spacing w:val="-3"/>
          <w:szCs w:val="22"/>
          <w:lang w:val="ca-ES"/>
        </w:rPr>
      </w:pPr>
    </w:p>
    <w:p w:rsidR="008961D3" w:rsidRPr="00B71FB6" w:rsidRDefault="008961D3" w:rsidP="00F34206">
      <w:pPr>
        <w:tabs>
          <w:tab w:val="left" w:pos="-720"/>
        </w:tabs>
        <w:jc w:val="both"/>
        <w:rPr>
          <w:rFonts w:cs="Arial"/>
          <w:color w:val="000000"/>
          <w:spacing w:val="-3"/>
          <w:szCs w:val="22"/>
          <w:lang w:val="ca-ES"/>
        </w:rPr>
      </w:pPr>
      <w:r w:rsidRPr="002703D4">
        <w:rPr>
          <w:rFonts w:cs="Arial"/>
          <w:spacing w:val="-3"/>
          <w:szCs w:val="22"/>
          <w:lang w:val="ca-ES"/>
        </w:rPr>
        <w:t>L'aplicació de despeses està integrada per tres dígits de classificació per programes, Grup de Programa, i tres dígits de la classificació econòmica, Concepte</w:t>
      </w:r>
      <w:r w:rsidRPr="00FF644A">
        <w:rPr>
          <w:rFonts w:cs="Arial"/>
          <w:spacing w:val="-3"/>
          <w:szCs w:val="22"/>
          <w:lang w:val="ca-ES"/>
        </w:rPr>
        <w:t>. No es consideraran modificacions del Pressupost els ajustaments efectuats per la Intervenció dintre de les aplicacions.</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L’e</w:t>
      </w:r>
      <w:r w:rsidR="008F1D9D" w:rsidRPr="002703D4">
        <w:rPr>
          <w:rFonts w:cs="Arial"/>
          <w:color w:val="000000"/>
          <w:spacing w:val="-3"/>
          <w:szCs w:val="22"/>
          <w:lang w:val="ca-ES"/>
        </w:rPr>
        <w:t>stat d’ingressos es defineix pels</w:t>
      </w:r>
      <w:r w:rsidRPr="002703D4">
        <w:rPr>
          <w:rFonts w:cs="Arial"/>
          <w:color w:val="000000"/>
          <w:spacing w:val="-3"/>
          <w:szCs w:val="22"/>
          <w:lang w:val="ca-ES"/>
        </w:rPr>
        <w:t xml:space="preserve"> cinc dígits de </w:t>
      </w:r>
      <w:r w:rsidR="008F1D9D" w:rsidRPr="002703D4">
        <w:rPr>
          <w:rFonts w:cs="Arial"/>
          <w:color w:val="000000"/>
          <w:spacing w:val="-3"/>
          <w:szCs w:val="22"/>
          <w:lang w:val="ca-ES"/>
        </w:rPr>
        <w:t xml:space="preserve">la </w:t>
      </w:r>
      <w:r w:rsidRPr="002703D4">
        <w:rPr>
          <w:rFonts w:cs="Arial"/>
          <w:color w:val="000000"/>
          <w:spacing w:val="-3"/>
          <w:szCs w:val="22"/>
          <w:lang w:val="ca-ES"/>
        </w:rPr>
        <w:t>classificació econòmica</w:t>
      </w:r>
      <w:r w:rsidR="008F1D9D" w:rsidRPr="002703D4">
        <w:rPr>
          <w:rFonts w:cs="Arial"/>
          <w:color w:val="000000"/>
          <w:spacing w:val="-3"/>
          <w:szCs w:val="22"/>
          <w:lang w:val="ca-ES"/>
        </w:rPr>
        <w:t>.</w:t>
      </w:r>
    </w:p>
    <w:p w:rsidR="008F1D9D" w:rsidRPr="002703D4" w:rsidRDefault="008F1D9D" w:rsidP="00F34206">
      <w:pPr>
        <w:tabs>
          <w:tab w:val="left" w:pos="-720"/>
        </w:tabs>
        <w:jc w:val="both"/>
        <w:rPr>
          <w:rFonts w:cs="Arial"/>
          <w:color w:val="000000"/>
          <w:spacing w:val="-3"/>
          <w:szCs w:val="22"/>
          <w:lang w:val="ca-ES"/>
        </w:rPr>
      </w:pPr>
    </w:p>
    <w:p w:rsidR="006E2CEC" w:rsidRPr="002703D4" w:rsidRDefault="006E2CEC" w:rsidP="00F34206">
      <w:pPr>
        <w:tabs>
          <w:tab w:val="left" w:pos="-720"/>
          <w:tab w:val="left" w:pos="0"/>
          <w:tab w:val="left" w:pos="720"/>
        </w:tabs>
        <w:jc w:val="both"/>
        <w:rPr>
          <w:rFonts w:cs="Arial"/>
          <w:color w:val="000000"/>
          <w:spacing w:val="-3"/>
          <w:szCs w:val="22"/>
          <w:lang w:val="ca-ES"/>
        </w:rPr>
      </w:pPr>
    </w:p>
    <w:p w:rsidR="006E2CEC" w:rsidRPr="002703D4" w:rsidRDefault="00B62F0F" w:rsidP="00B62F0F">
      <w:pPr>
        <w:pBdr>
          <w:bottom w:val="single" w:sz="4" w:space="1" w:color="auto"/>
        </w:pBdr>
        <w:jc w:val="both"/>
        <w:rPr>
          <w:rFonts w:cs="Arial"/>
          <w:b/>
          <w:szCs w:val="22"/>
          <w:lang w:val="ca-ES"/>
        </w:rPr>
      </w:pPr>
      <w:r>
        <w:rPr>
          <w:rFonts w:cs="Arial"/>
          <w:szCs w:val="22"/>
          <w:lang w:val="ca-ES"/>
        </w:rPr>
        <w:br w:type="page"/>
      </w:r>
      <w:r w:rsidR="006E2CEC" w:rsidRPr="002703D4">
        <w:rPr>
          <w:rFonts w:cs="Arial"/>
          <w:b/>
          <w:szCs w:val="22"/>
          <w:lang w:val="ca-ES"/>
        </w:rPr>
        <w:lastRenderedPageBreak/>
        <w:t>DELIMITACIÓ I SITUACIÓ DELS CRÈDITS</w:t>
      </w:r>
    </w:p>
    <w:p w:rsidR="006E2CEC" w:rsidRPr="002703D4" w:rsidRDefault="006E2CEC" w:rsidP="00F34206">
      <w:pPr>
        <w:jc w:val="both"/>
        <w:rPr>
          <w:rFonts w:cs="Arial"/>
          <w:szCs w:val="22"/>
          <w:lang w:val="ca-ES"/>
        </w:rPr>
      </w:pPr>
    </w:p>
    <w:p w:rsidR="006E2CEC" w:rsidRPr="002703D4" w:rsidRDefault="006E2CEC" w:rsidP="00F34206">
      <w:pPr>
        <w:jc w:val="both"/>
        <w:rPr>
          <w:rFonts w:cs="Arial"/>
          <w:szCs w:val="22"/>
          <w:lang w:val="ca-ES"/>
        </w:rPr>
      </w:pPr>
    </w:p>
    <w:p w:rsidR="006E2CEC" w:rsidRPr="002703D4" w:rsidRDefault="006E2CEC" w:rsidP="00F34206">
      <w:pPr>
        <w:jc w:val="both"/>
        <w:rPr>
          <w:rFonts w:cs="Arial"/>
          <w:b/>
          <w:szCs w:val="22"/>
          <w:lang w:val="ca-ES"/>
        </w:rPr>
      </w:pPr>
      <w:r w:rsidRPr="002703D4">
        <w:rPr>
          <w:rFonts w:cs="Arial"/>
          <w:b/>
          <w:szCs w:val="22"/>
          <w:lang w:val="ca-ES"/>
        </w:rPr>
        <w:t xml:space="preserve">BASE 4 </w:t>
      </w:r>
      <w:r w:rsidR="001D0CDA">
        <w:rPr>
          <w:rFonts w:cs="Arial"/>
          <w:b/>
          <w:szCs w:val="22"/>
          <w:lang w:val="ca-ES"/>
        </w:rPr>
        <w:t>_</w:t>
      </w:r>
      <w:r w:rsidRPr="002703D4">
        <w:rPr>
          <w:rFonts w:cs="Arial"/>
          <w:b/>
          <w:szCs w:val="22"/>
          <w:lang w:val="ca-ES"/>
        </w:rPr>
        <w:t>NIVELLS DE VINCULACIÓ JURÍDICA</w:t>
      </w:r>
    </w:p>
    <w:p w:rsidR="006E2CEC" w:rsidRPr="002703D4" w:rsidRDefault="006E2CEC" w:rsidP="00F34206">
      <w:pPr>
        <w:jc w:val="both"/>
        <w:rPr>
          <w:rFonts w:cs="Arial"/>
          <w:szCs w:val="22"/>
          <w:lang w:val="ca-ES"/>
        </w:rPr>
      </w:pPr>
    </w:p>
    <w:p w:rsidR="006E2CEC" w:rsidRPr="002703D4" w:rsidRDefault="00FF644A" w:rsidP="00F34206">
      <w:pPr>
        <w:tabs>
          <w:tab w:val="left" w:pos="7788"/>
          <w:tab w:val="left" w:pos="9228"/>
          <w:tab w:val="left" w:pos="9948"/>
        </w:tabs>
        <w:ind w:left="2127" w:hanging="2127"/>
        <w:jc w:val="both"/>
        <w:rPr>
          <w:rFonts w:cs="Arial"/>
          <w:color w:val="000000"/>
          <w:spacing w:val="-3"/>
          <w:szCs w:val="22"/>
          <w:lang w:val="ca-ES"/>
        </w:rPr>
      </w:pPr>
      <w:r>
        <w:rPr>
          <w:rFonts w:cs="Arial"/>
          <w:color w:val="000000"/>
          <w:spacing w:val="-3"/>
          <w:szCs w:val="22"/>
          <w:lang w:val="ca-ES"/>
        </w:rPr>
        <w:t>En general e</w:t>
      </w:r>
      <w:r w:rsidR="006E2CEC" w:rsidRPr="002703D4">
        <w:rPr>
          <w:rFonts w:cs="Arial"/>
          <w:color w:val="000000"/>
          <w:spacing w:val="-3"/>
          <w:szCs w:val="22"/>
          <w:lang w:val="ca-ES"/>
        </w:rPr>
        <w:t>l nivell de vinculació jurídica serà:</w:t>
      </w:r>
    </w:p>
    <w:p w:rsidR="006E2CEC" w:rsidRPr="002703D4" w:rsidRDefault="00BD7160" w:rsidP="00F34206">
      <w:pPr>
        <w:tabs>
          <w:tab w:val="left" w:pos="-720"/>
        </w:tabs>
        <w:jc w:val="both"/>
        <w:rPr>
          <w:rFonts w:cs="Arial"/>
          <w:color w:val="000000"/>
          <w:spacing w:val="-3"/>
          <w:szCs w:val="22"/>
          <w:lang w:val="ca-ES"/>
        </w:rPr>
      </w:pPr>
      <w:r>
        <w:rPr>
          <w:rFonts w:cs="Arial"/>
          <w:color w:val="000000"/>
          <w:spacing w:val="-3"/>
          <w:szCs w:val="22"/>
          <w:lang w:val="ca-ES"/>
        </w:rPr>
        <w:tab/>
        <w:t>La classificació per programa</w:t>
      </w:r>
      <w:r w:rsidR="006E2CEC" w:rsidRPr="002703D4">
        <w:rPr>
          <w:rFonts w:cs="Arial"/>
          <w:color w:val="000000"/>
          <w:spacing w:val="-3"/>
          <w:szCs w:val="22"/>
          <w:lang w:val="ca-ES"/>
        </w:rPr>
        <w:t xml:space="preserve">: àrea de </w:t>
      </w:r>
      <w:r>
        <w:rPr>
          <w:rFonts w:cs="Arial"/>
          <w:color w:val="000000"/>
          <w:spacing w:val="-3"/>
          <w:szCs w:val="22"/>
          <w:lang w:val="ca-ES"/>
        </w:rPr>
        <w:t>despesa</w:t>
      </w:r>
      <w:r w:rsidR="006E2CEC" w:rsidRPr="002703D4">
        <w:rPr>
          <w:rFonts w:cs="Arial"/>
          <w:color w:val="000000"/>
          <w:spacing w:val="-3"/>
          <w:szCs w:val="22"/>
          <w:lang w:val="ca-ES"/>
        </w:rPr>
        <w:t xml:space="preserve"> (primer dígit).</w:t>
      </w:r>
    </w:p>
    <w:p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b/>
        <w:t xml:space="preserve">La classificació econòmica: </w:t>
      </w:r>
      <w:r w:rsidR="009F27A3">
        <w:rPr>
          <w:rFonts w:cs="Arial"/>
          <w:color w:val="000000"/>
          <w:spacing w:val="-3"/>
          <w:szCs w:val="22"/>
          <w:lang w:val="ca-ES"/>
        </w:rPr>
        <w:t>capítol (primer</w:t>
      </w:r>
      <w:r w:rsidR="00C41F7C">
        <w:rPr>
          <w:rFonts w:cs="Arial"/>
          <w:color w:val="000000"/>
          <w:spacing w:val="-3"/>
          <w:szCs w:val="22"/>
          <w:lang w:val="ca-ES"/>
        </w:rPr>
        <w:t xml:space="preserve"> dígit</w:t>
      </w:r>
      <w:r w:rsidRPr="002703D4">
        <w:rPr>
          <w:rFonts w:cs="Arial"/>
          <w:color w:val="000000"/>
          <w:spacing w:val="-3"/>
          <w:szCs w:val="22"/>
          <w:lang w:val="ca-ES"/>
        </w:rPr>
        <w:t>).</w:t>
      </w:r>
    </w:p>
    <w:p w:rsidR="006E2CEC" w:rsidRPr="002703D4" w:rsidRDefault="006E2CEC" w:rsidP="00F34206">
      <w:pPr>
        <w:tabs>
          <w:tab w:val="left" w:pos="1470"/>
          <w:tab w:val="left" w:pos="2910"/>
          <w:tab w:val="left" w:pos="3630"/>
        </w:tabs>
        <w:ind w:left="730"/>
        <w:jc w:val="both"/>
        <w:rPr>
          <w:rFonts w:cs="Arial"/>
          <w:spacing w:val="-3"/>
          <w:szCs w:val="22"/>
          <w:lang w:val="ca-ES"/>
        </w:rPr>
      </w:pPr>
    </w:p>
    <w:p w:rsidR="006E2CEC"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Per a</w:t>
      </w:r>
      <w:r w:rsidR="006E2CEC" w:rsidRPr="008902C6">
        <w:rPr>
          <w:rFonts w:cs="Arial"/>
          <w:spacing w:val="-3"/>
          <w:szCs w:val="22"/>
          <w:lang w:val="ca-ES"/>
        </w:rPr>
        <w:t>ls projectes de despesa amb finançament afectat s'estableix amb caràcter general la vinculació qualitativa i quantitativa per a cadascun d'ells.</w:t>
      </w:r>
    </w:p>
    <w:p w:rsidR="008902C6" w:rsidRDefault="008902C6" w:rsidP="00F34206">
      <w:pPr>
        <w:tabs>
          <w:tab w:val="left" w:pos="0"/>
          <w:tab w:val="left" w:pos="2180"/>
          <w:tab w:val="left" w:pos="2900"/>
        </w:tabs>
        <w:jc w:val="both"/>
        <w:rPr>
          <w:rFonts w:cs="Arial"/>
          <w:spacing w:val="-3"/>
          <w:szCs w:val="22"/>
          <w:lang w:val="ca-ES"/>
        </w:rPr>
      </w:pPr>
    </w:p>
    <w:p w:rsidR="008902C6" w:rsidRPr="002703D4" w:rsidRDefault="009F27A3" w:rsidP="00F34206">
      <w:pPr>
        <w:tabs>
          <w:tab w:val="left" w:pos="0"/>
          <w:tab w:val="left" w:pos="2180"/>
          <w:tab w:val="left" w:pos="2900"/>
        </w:tabs>
        <w:jc w:val="both"/>
        <w:rPr>
          <w:rFonts w:cs="Arial"/>
          <w:spacing w:val="-3"/>
          <w:szCs w:val="22"/>
          <w:lang w:val="ca-ES"/>
        </w:rPr>
      </w:pPr>
      <w:r>
        <w:rPr>
          <w:rFonts w:cs="Arial"/>
          <w:spacing w:val="-3"/>
          <w:szCs w:val="22"/>
          <w:lang w:val="ca-ES"/>
        </w:rPr>
        <w:t xml:space="preserve">Es podran crear noves </w:t>
      </w:r>
      <w:r w:rsidR="0065342B">
        <w:rPr>
          <w:rFonts w:cs="Arial"/>
          <w:spacing w:val="-3"/>
          <w:szCs w:val="22"/>
          <w:lang w:val="ca-ES"/>
        </w:rPr>
        <w:t>sub</w:t>
      </w:r>
      <w:r w:rsidR="008902C6" w:rsidRPr="00072A29">
        <w:rPr>
          <w:rFonts w:cs="Arial"/>
          <w:spacing w:val="-3"/>
          <w:szCs w:val="22"/>
          <w:lang w:val="ca-ES"/>
        </w:rPr>
        <w:t>aplicacions pressupostàries sense aprovar una modificació del pressupost, sempre que es trobin dins d’una bossa de vinculació existent.</w:t>
      </w:r>
    </w:p>
    <w:p w:rsidR="0065342B" w:rsidRDefault="0065342B" w:rsidP="00F34206">
      <w:pPr>
        <w:tabs>
          <w:tab w:val="left" w:pos="-720"/>
          <w:tab w:val="left" w:pos="0"/>
          <w:tab w:val="left" w:pos="720"/>
          <w:tab w:val="left" w:pos="1440"/>
        </w:tabs>
        <w:jc w:val="both"/>
        <w:rPr>
          <w:rFonts w:cs="Arial"/>
          <w:b/>
          <w:spacing w:val="-3"/>
          <w:szCs w:val="22"/>
          <w:lang w:val="ca-ES"/>
        </w:rPr>
      </w:pPr>
    </w:p>
    <w:p w:rsidR="0065342B" w:rsidRDefault="0065342B" w:rsidP="00F34206">
      <w:pPr>
        <w:tabs>
          <w:tab w:val="left" w:pos="-720"/>
          <w:tab w:val="left" w:pos="0"/>
          <w:tab w:val="left" w:pos="720"/>
          <w:tab w:val="left" w:pos="1440"/>
        </w:tabs>
        <w:jc w:val="both"/>
        <w:rPr>
          <w:rFonts w:cs="Arial"/>
          <w:b/>
          <w:spacing w:val="-3"/>
          <w:szCs w:val="22"/>
          <w:lang w:val="ca-ES"/>
        </w:rPr>
      </w:pPr>
    </w:p>
    <w:p w:rsidR="006E2CEC" w:rsidRPr="002703D4" w:rsidRDefault="006E2CEC" w:rsidP="00F34206">
      <w:pPr>
        <w:tabs>
          <w:tab w:val="left" w:pos="-720"/>
          <w:tab w:val="left" w:pos="0"/>
          <w:tab w:val="left" w:pos="720"/>
          <w:tab w:val="left" w:pos="1440"/>
        </w:tabs>
        <w:jc w:val="both"/>
        <w:rPr>
          <w:rFonts w:cs="Arial"/>
          <w:b/>
          <w:spacing w:val="-3"/>
          <w:szCs w:val="22"/>
          <w:lang w:val="ca-ES"/>
        </w:rPr>
      </w:pPr>
      <w:r w:rsidRPr="002703D4">
        <w:rPr>
          <w:rFonts w:cs="Arial"/>
          <w:b/>
          <w:spacing w:val="-3"/>
          <w:szCs w:val="22"/>
          <w:lang w:val="ca-ES"/>
        </w:rPr>
        <w:t xml:space="preserve">BASE 5 </w:t>
      </w:r>
      <w:r w:rsidR="001D0CDA">
        <w:rPr>
          <w:rFonts w:cs="Arial"/>
          <w:b/>
          <w:spacing w:val="-3"/>
          <w:szCs w:val="22"/>
          <w:lang w:val="ca-ES"/>
        </w:rPr>
        <w:t>_</w:t>
      </w:r>
      <w:r w:rsidRPr="002703D4">
        <w:rPr>
          <w:rFonts w:cs="Arial"/>
          <w:b/>
          <w:spacing w:val="-3"/>
          <w:szCs w:val="22"/>
          <w:lang w:val="ca-ES"/>
        </w:rPr>
        <w:t>SITUACIONS DELS CRÈDITS</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Els crèdits consignats en el pressupost de despesa així com els procedents de modificacions pressupostàries, poden trobar-se, amb caràcter general, en qualsevol de les tres situacions següents:</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1. Crèdits disponibles</w:t>
      </w: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En principi, tots els crèdits per a despeses es troben en situació de crèdits disponibles.</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2. Retencions de crèdits</w:t>
      </w: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La retenció de crèdit sobre una aplicació pressupostària certificarà l'existència de saldo suficient per a l'autorització d'una despesa o d'una transferència de crèdit per una quantia determinada; alhora pel mateix import es produeix una reserva per a l'esmentada despesa o transferència. Correspon emetre la certificació d'existència de crèdit a la Intervenció.</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40"/>
          <w:tab w:val="left" w:pos="2160"/>
        </w:tabs>
        <w:jc w:val="both"/>
        <w:rPr>
          <w:rFonts w:cs="Arial"/>
          <w:spacing w:val="-3"/>
          <w:szCs w:val="22"/>
          <w:lang w:val="ca-ES"/>
        </w:rPr>
      </w:pPr>
      <w:r w:rsidRPr="002703D4">
        <w:rPr>
          <w:rFonts w:cs="Arial"/>
          <w:spacing w:val="-3"/>
          <w:szCs w:val="22"/>
          <w:lang w:val="ca-ES"/>
        </w:rPr>
        <w:t>3. Crèdits no disponibles</w:t>
      </w:r>
    </w:p>
    <w:p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spacing w:val="-3"/>
          <w:szCs w:val="22"/>
          <w:lang w:val="ca-ES"/>
        </w:rPr>
        <w:t xml:space="preserve">La declaració de no disponibilitat de crèdit, així com la seva reposició a disponible, és </w:t>
      </w:r>
      <w:r w:rsidRPr="00F00489">
        <w:rPr>
          <w:rFonts w:cs="Arial"/>
          <w:spacing w:val="-3"/>
          <w:szCs w:val="22"/>
          <w:lang w:val="ca-ES"/>
        </w:rPr>
        <w:t xml:space="preserve">competència </w:t>
      </w:r>
      <w:r w:rsidR="003C70D5" w:rsidRPr="00F00489">
        <w:rPr>
          <w:rFonts w:cs="Arial"/>
          <w:spacing w:val="-3"/>
          <w:szCs w:val="22"/>
          <w:lang w:val="ca-ES"/>
        </w:rPr>
        <w:t>del Consell</w:t>
      </w:r>
      <w:r w:rsidR="0060489A" w:rsidRPr="00F00489">
        <w:rPr>
          <w:rFonts w:cs="Arial"/>
          <w:spacing w:val="-3"/>
          <w:szCs w:val="22"/>
          <w:lang w:val="ca-ES"/>
        </w:rPr>
        <w:t xml:space="preserve"> de Govern</w:t>
      </w:r>
      <w:r w:rsidRPr="00F00489">
        <w:rPr>
          <w:rFonts w:cs="Arial"/>
          <w:spacing w:val="-3"/>
          <w:szCs w:val="22"/>
          <w:lang w:val="ca-ES"/>
        </w:rPr>
        <w:t>.</w:t>
      </w:r>
    </w:p>
    <w:p w:rsidR="006E2CEC" w:rsidRPr="002703D4" w:rsidRDefault="006E2CEC" w:rsidP="00F34206">
      <w:pPr>
        <w:tabs>
          <w:tab w:val="left" w:pos="-720"/>
          <w:tab w:val="left" w:pos="0"/>
          <w:tab w:val="left" w:pos="720"/>
          <w:tab w:val="left" w:pos="1440"/>
        </w:tabs>
        <w:jc w:val="both"/>
        <w:rPr>
          <w:rFonts w:cs="Arial"/>
          <w:spacing w:val="-3"/>
          <w:szCs w:val="22"/>
          <w:lang w:val="ca-ES"/>
        </w:rPr>
      </w:pPr>
    </w:p>
    <w:p w:rsidR="006E2CEC" w:rsidRPr="002703D4" w:rsidRDefault="006E2CEC" w:rsidP="00F34206">
      <w:pPr>
        <w:tabs>
          <w:tab w:val="left" w:pos="0"/>
          <w:tab w:val="left" w:pos="1460"/>
          <w:tab w:val="left" w:pos="2180"/>
          <w:tab w:val="left" w:pos="2900"/>
        </w:tabs>
        <w:jc w:val="both"/>
        <w:rPr>
          <w:rFonts w:cs="Arial"/>
          <w:spacing w:val="-3"/>
          <w:szCs w:val="22"/>
          <w:lang w:val="ca-ES"/>
        </w:rPr>
      </w:pPr>
      <w:r w:rsidRPr="002703D4">
        <w:rPr>
          <w:rFonts w:cs="Arial"/>
          <w:spacing w:val="-3"/>
          <w:szCs w:val="22"/>
          <w:lang w:val="ca-ES"/>
        </w:rPr>
        <w:t>La declaració de no disponibilitat de crèdit immobilitza la totalitat o part del saldo del crèdit d'una aplicació pressupostària.</w:t>
      </w:r>
    </w:p>
    <w:p w:rsidR="006E2CEC" w:rsidRPr="002703D4" w:rsidRDefault="006E2CEC" w:rsidP="00F34206">
      <w:pPr>
        <w:tabs>
          <w:tab w:val="left" w:pos="-720"/>
          <w:tab w:val="left" w:pos="0"/>
          <w:tab w:val="left" w:pos="1440"/>
        </w:tabs>
        <w:jc w:val="both"/>
        <w:rPr>
          <w:rFonts w:cs="Arial"/>
          <w:spacing w:val="-3"/>
          <w:szCs w:val="22"/>
          <w:lang w:val="ca-ES"/>
        </w:rPr>
      </w:pPr>
    </w:p>
    <w:p w:rsidR="006E2CEC" w:rsidRPr="002703D4" w:rsidRDefault="006E2CEC" w:rsidP="00F34206">
      <w:pPr>
        <w:tabs>
          <w:tab w:val="left" w:pos="0"/>
          <w:tab w:val="left" w:pos="780"/>
          <w:tab w:val="left" w:pos="1500"/>
          <w:tab w:val="left" w:pos="2220"/>
          <w:tab w:val="left" w:pos="2940"/>
        </w:tabs>
        <w:jc w:val="both"/>
        <w:rPr>
          <w:rFonts w:cs="Arial"/>
          <w:spacing w:val="-3"/>
          <w:szCs w:val="22"/>
          <w:lang w:val="ca-ES"/>
        </w:rPr>
      </w:pPr>
      <w:r w:rsidRPr="002703D4">
        <w:rPr>
          <w:rFonts w:cs="Arial"/>
          <w:spacing w:val="-3"/>
          <w:szCs w:val="22"/>
          <w:lang w:val="ca-ES"/>
        </w:rPr>
        <w:t xml:space="preserve">La declaració de no disponibilitat no suposa </w:t>
      </w:r>
      <w:r w:rsidR="00E348EE" w:rsidRPr="002703D4">
        <w:rPr>
          <w:rFonts w:cs="Arial"/>
          <w:spacing w:val="-3"/>
          <w:szCs w:val="22"/>
          <w:lang w:val="ca-ES"/>
        </w:rPr>
        <w:t>l’anul·lació</w:t>
      </w:r>
      <w:r w:rsidRPr="002703D4">
        <w:rPr>
          <w:rFonts w:cs="Arial"/>
          <w:spacing w:val="-3"/>
          <w:szCs w:val="22"/>
          <w:lang w:val="ca-ES"/>
        </w:rPr>
        <w:t xml:space="preserve"> del crèdit, però amb càrrec al saldo declarat no disponible no es poden acordar autoritzacions de despeses ni transferències i el seu import no pot incorporar-se al pressupost de l'exercici següent.</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F91C2B" w:rsidRPr="002703D4" w:rsidRDefault="00F91C2B" w:rsidP="00F34206">
      <w:pPr>
        <w:tabs>
          <w:tab w:val="left" w:pos="-720"/>
          <w:tab w:val="left" w:pos="0"/>
          <w:tab w:val="left" w:pos="720"/>
          <w:tab w:val="left" w:pos="1440"/>
        </w:tabs>
        <w:jc w:val="both"/>
        <w:rPr>
          <w:rFonts w:cs="Arial"/>
          <w:color w:val="000000"/>
          <w:spacing w:val="-3"/>
          <w:szCs w:val="22"/>
          <w:lang w:val="ca-ES"/>
        </w:rPr>
      </w:pPr>
    </w:p>
    <w:p w:rsidR="006E2CEC" w:rsidRPr="002703D4" w:rsidRDefault="00B62F0F" w:rsidP="00B62F0F">
      <w:pPr>
        <w:pBdr>
          <w:bottom w:val="single" w:sz="4" w:space="1" w:color="auto"/>
        </w:pBdr>
        <w:tabs>
          <w:tab w:val="left" w:pos="-720"/>
          <w:tab w:val="left" w:pos="0"/>
          <w:tab w:val="left" w:pos="720"/>
          <w:tab w:val="left" w:pos="1440"/>
        </w:tabs>
        <w:jc w:val="both"/>
        <w:rPr>
          <w:rFonts w:cs="Arial"/>
          <w:b/>
          <w:color w:val="000000"/>
          <w:spacing w:val="-3"/>
          <w:szCs w:val="22"/>
          <w:lang w:val="ca-ES"/>
        </w:rPr>
      </w:pPr>
      <w:r>
        <w:rPr>
          <w:rFonts w:cs="Arial"/>
          <w:color w:val="000000"/>
          <w:spacing w:val="-3"/>
          <w:szCs w:val="22"/>
          <w:lang w:val="ca-ES"/>
        </w:rPr>
        <w:br w:type="page"/>
      </w:r>
      <w:r w:rsidR="00D9449A" w:rsidRPr="002703D4">
        <w:rPr>
          <w:rFonts w:cs="Arial"/>
          <w:b/>
          <w:color w:val="000000"/>
          <w:spacing w:val="-3"/>
          <w:szCs w:val="22"/>
          <w:lang w:val="ca-ES"/>
        </w:rPr>
        <w:lastRenderedPageBreak/>
        <w:t>MODIFICACIONS PRESSUPOSTÀ</w:t>
      </w:r>
      <w:r w:rsidR="006E2CEC" w:rsidRPr="002703D4">
        <w:rPr>
          <w:rFonts w:cs="Arial"/>
          <w:b/>
          <w:color w:val="000000"/>
          <w:spacing w:val="-3"/>
          <w:szCs w:val="22"/>
          <w:lang w:val="ca-ES"/>
        </w:rPr>
        <w:t>RIES</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BASE 6 </w:t>
      </w:r>
      <w:r w:rsidR="001D0CDA">
        <w:rPr>
          <w:rFonts w:cs="Arial"/>
          <w:b/>
          <w:color w:val="000000"/>
          <w:spacing w:val="-3"/>
          <w:szCs w:val="22"/>
          <w:lang w:val="ca-ES"/>
        </w:rPr>
        <w:t>_</w:t>
      </w:r>
      <w:r w:rsidRPr="002703D4">
        <w:rPr>
          <w:rFonts w:cs="Arial"/>
          <w:b/>
          <w:color w:val="000000"/>
          <w:spacing w:val="-3"/>
          <w:szCs w:val="22"/>
          <w:lang w:val="ca-ES"/>
        </w:rPr>
        <w:t>DISPOSICIONS GENERALS</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570"/>
          <w:tab w:val="left" w:pos="150"/>
          <w:tab w:val="left" w:pos="1568"/>
        </w:tabs>
        <w:ind w:left="50"/>
        <w:jc w:val="both"/>
        <w:rPr>
          <w:rFonts w:cs="Arial"/>
          <w:color w:val="000000"/>
          <w:spacing w:val="-3"/>
          <w:szCs w:val="22"/>
          <w:lang w:val="ca-ES"/>
        </w:rPr>
      </w:pPr>
      <w:r w:rsidRPr="002703D4">
        <w:rPr>
          <w:rFonts w:cs="Arial"/>
          <w:color w:val="000000"/>
          <w:spacing w:val="-3"/>
          <w:szCs w:val="22"/>
          <w:lang w:val="ca-ES"/>
        </w:rPr>
        <w:t xml:space="preserve">- Els expedients de modificació de crèdit són incoats </w:t>
      </w:r>
      <w:r w:rsidR="0060489A" w:rsidRPr="002703D4">
        <w:rPr>
          <w:rFonts w:cs="Arial"/>
          <w:color w:val="000000"/>
          <w:spacing w:val="-3"/>
          <w:szCs w:val="22"/>
          <w:lang w:val="ca-ES"/>
        </w:rPr>
        <w:t>a proposta del servei gestor amb</w:t>
      </w:r>
      <w:r w:rsidRPr="002703D4">
        <w:rPr>
          <w:rFonts w:cs="Arial"/>
          <w:color w:val="000000"/>
          <w:spacing w:val="-3"/>
          <w:szCs w:val="22"/>
          <w:lang w:val="ca-ES"/>
        </w:rPr>
        <w:t xml:space="preserve"> informe motivat</w:t>
      </w:r>
      <w:r w:rsidR="0060489A" w:rsidRPr="002703D4">
        <w:rPr>
          <w:rFonts w:cs="Arial"/>
          <w:color w:val="000000"/>
          <w:spacing w:val="-3"/>
          <w:szCs w:val="22"/>
          <w:lang w:val="ca-ES"/>
        </w:rPr>
        <w:t>, i han d'incorporar el preceptiu informe</w:t>
      </w:r>
      <w:r w:rsidRPr="002703D4">
        <w:rPr>
          <w:rFonts w:cs="Arial"/>
          <w:color w:val="000000"/>
          <w:spacing w:val="-3"/>
          <w:szCs w:val="22"/>
          <w:lang w:val="ca-ES"/>
        </w:rPr>
        <w:t xml:space="preserve"> de la Intervenció de Fons. La Intervenció el remetrà a l'òrgan competent per a la seva aprovació.</w:t>
      </w:r>
    </w:p>
    <w:p w:rsidR="006E2CEC" w:rsidRPr="002703D4" w:rsidRDefault="006E2CEC" w:rsidP="00F34206">
      <w:pPr>
        <w:tabs>
          <w:tab w:val="left" w:pos="-720"/>
          <w:tab w:val="left" w:pos="360"/>
          <w:tab w:val="left" w:pos="1418"/>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r w:rsidRPr="00DE6508">
        <w:rPr>
          <w:rFonts w:cs="Arial"/>
          <w:spacing w:val="-3"/>
          <w:szCs w:val="22"/>
          <w:lang w:val="ca-ES"/>
        </w:rPr>
        <w:t xml:space="preserve">- Les modificacions de crèdit aprovades pel Consell </w:t>
      </w:r>
      <w:r w:rsidR="00A92289" w:rsidRPr="00DE6508">
        <w:rPr>
          <w:rFonts w:cs="Arial"/>
          <w:spacing w:val="-3"/>
          <w:szCs w:val="22"/>
          <w:lang w:val="ca-ES"/>
        </w:rPr>
        <w:t>de Govern</w:t>
      </w:r>
      <w:r w:rsidR="00E57902" w:rsidRPr="00DE6508">
        <w:rPr>
          <w:rFonts w:cs="Arial"/>
          <w:spacing w:val="-3"/>
          <w:szCs w:val="22"/>
          <w:lang w:val="ca-ES"/>
        </w:rPr>
        <w:t xml:space="preserve">, </w:t>
      </w:r>
      <w:r w:rsidRPr="00DE6508">
        <w:rPr>
          <w:rFonts w:cs="Arial"/>
          <w:spacing w:val="-3"/>
          <w:szCs w:val="22"/>
          <w:lang w:val="ca-ES"/>
        </w:rPr>
        <w:t>seguiran la mateixa</w:t>
      </w:r>
      <w:r w:rsidRPr="002703D4">
        <w:rPr>
          <w:rFonts w:cs="Arial"/>
          <w:color w:val="000000"/>
          <w:spacing w:val="-3"/>
          <w:szCs w:val="22"/>
          <w:lang w:val="ca-ES"/>
        </w:rPr>
        <w:t xml:space="preserve"> tramitació que l’aprovació del Pressupost.</w:t>
      </w:r>
    </w:p>
    <w:p w:rsidR="006E2CEC"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7 </w:t>
      </w:r>
      <w:r w:rsidR="001D0CDA">
        <w:rPr>
          <w:rFonts w:cs="Arial"/>
          <w:b/>
          <w:color w:val="000000"/>
          <w:spacing w:val="-3"/>
          <w:szCs w:val="22"/>
          <w:lang w:val="ca-ES"/>
        </w:rPr>
        <w:t>_</w:t>
      </w:r>
      <w:r w:rsidRPr="002703D4">
        <w:rPr>
          <w:rFonts w:cs="Arial"/>
          <w:b/>
          <w:color w:val="000000"/>
          <w:spacing w:val="-3"/>
          <w:szCs w:val="22"/>
          <w:lang w:val="ca-ES"/>
        </w:rPr>
        <w:t>CRÈDITS EXTRAORDINARIS I SUPLEMENTS DE CRÈDITS</w:t>
      </w: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F00489" w:rsidRDefault="006E2CEC" w:rsidP="00F34206">
      <w:pPr>
        <w:tabs>
          <w:tab w:val="left" w:pos="-720"/>
          <w:tab w:val="left" w:pos="0"/>
          <w:tab w:val="left" w:pos="720"/>
          <w:tab w:val="left" w:pos="1440"/>
        </w:tabs>
        <w:jc w:val="both"/>
        <w:rPr>
          <w:rFonts w:cs="Arial"/>
          <w:spacing w:val="-3"/>
          <w:szCs w:val="22"/>
          <w:lang w:val="ca-ES"/>
        </w:rPr>
      </w:pPr>
      <w:r w:rsidRPr="002703D4">
        <w:rPr>
          <w:rFonts w:cs="Arial"/>
          <w:color w:val="000000"/>
          <w:spacing w:val="-3"/>
          <w:szCs w:val="22"/>
          <w:lang w:val="ca-ES"/>
        </w:rPr>
        <w:t xml:space="preserve">Les modificacions de crèdits del pressupost, ja siguin crèdits extraordinaris o bé suplements de crèdit, es podran finançar mitjançant </w:t>
      </w:r>
      <w:r w:rsidR="00341541" w:rsidRPr="002703D4">
        <w:rPr>
          <w:rFonts w:cs="Arial"/>
          <w:color w:val="000000"/>
          <w:spacing w:val="-3"/>
          <w:szCs w:val="22"/>
          <w:lang w:val="ca-ES"/>
        </w:rPr>
        <w:t>l’aplicació del romanent</w:t>
      </w:r>
      <w:r w:rsidR="00A76705">
        <w:rPr>
          <w:rFonts w:cs="Arial"/>
          <w:color w:val="000000"/>
          <w:spacing w:val="-3"/>
          <w:szCs w:val="22"/>
          <w:lang w:val="ca-ES"/>
        </w:rPr>
        <w:t xml:space="preserve"> </w:t>
      </w:r>
      <w:r w:rsidR="00341541" w:rsidRPr="002703D4">
        <w:rPr>
          <w:rFonts w:cs="Arial"/>
          <w:color w:val="000000"/>
          <w:spacing w:val="-3"/>
          <w:szCs w:val="22"/>
          <w:lang w:val="ca-ES"/>
        </w:rPr>
        <w:t>líquid de tresoreria</w:t>
      </w:r>
      <w:r w:rsidR="00341541">
        <w:rPr>
          <w:rFonts w:cs="Arial"/>
          <w:color w:val="000000"/>
          <w:spacing w:val="-3"/>
          <w:szCs w:val="22"/>
          <w:lang w:val="ca-ES"/>
        </w:rPr>
        <w:t>, amb</w:t>
      </w:r>
      <w:r w:rsidRPr="002703D4">
        <w:rPr>
          <w:rFonts w:cs="Arial"/>
          <w:color w:val="000000"/>
          <w:spacing w:val="-3"/>
          <w:szCs w:val="22"/>
          <w:lang w:val="ca-ES"/>
        </w:rPr>
        <w:t xml:space="preserve"> nous o majors ingressos</w:t>
      </w:r>
      <w:r w:rsidR="00C04FFA">
        <w:rPr>
          <w:rFonts w:cs="Arial"/>
          <w:color w:val="000000"/>
          <w:spacing w:val="-3"/>
          <w:szCs w:val="22"/>
          <w:lang w:val="ca-ES"/>
        </w:rPr>
        <w:t xml:space="preserve"> dels previstos</w:t>
      </w:r>
      <w:r w:rsidRPr="002703D4">
        <w:rPr>
          <w:rFonts w:cs="Arial"/>
          <w:color w:val="000000"/>
          <w:spacing w:val="-3"/>
          <w:szCs w:val="22"/>
          <w:lang w:val="ca-ES"/>
        </w:rPr>
        <w:t xml:space="preserve">, amb anul·lacions i baixes de crèdits no compromesos, amb transferències de crèdits de despesa i, excepcionalment, amb operacions de crèdit, tal i com fixa l’article 177 del RDL 2/2004, de 5 de març, pel que s’aprova el text refós de la Llei Reguladora de les Hisendes Locals i l’article 36 del RD 500/90 que desenvolupa aquesta Llei en matèria pressupostària. L’òrgan competent </w:t>
      </w:r>
      <w:r w:rsidRPr="00F00489">
        <w:rPr>
          <w:rFonts w:cs="Arial"/>
          <w:spacing w:val="-3"/>
          <w:szCs w:val="22"/>
          <w:lang w:val="ca-ES"/>
        </w:rPr>
        <w:t xml:space="preserve">per a l'aprovació de crèdits extraordinaris i suplements de crèdits és el </w:t>
      </w:r>
      <w:r w:rsidR="00DE6508" w:rsidRPr="00F00489">
        <w:rPr>
          <w:rFonts w:cs="Arial"/>
          <w:spacing w:val="-3"/>
          <w:szCs w:val="22"/>
          <w:lang w:val="ca-ES"/>
        </w:rPr>
        <w:t>Consell de Govern</w:t>
      </w:r>
      <w:r w:rsidRPr="00F00489">
        <w:rPr>
          <w:rFonts w:cs="Arial"/>
          <w:spacing w:val="-3"/>
          <w:szCs w:val="22"/>
          <w:lang w:val="ca-ES"/>
        </w:rPr>
        <w:t>.</w:t>
      </w:r>
    </w:p>
    <w:p w:rsidR="006E2CEC" w:rsidRPr="00F00489" w:rsidRDefault="006E2CEC" w:rsidP="00F34206">
      <w:pPr>
        <w:tabs>
          <w:tab w:val="left" w:pos="-720"/>
          <w:tab w:val="left" w:pos="0"/>
          <w:tab w:val="left" w:pos="1440"/>
          <w:tab w:val="left" w:pos="2127"/>
        </w:tabs>
        <w:jc w:val="both"/>
        <w:rPr>
          <w:rFonts w:cs="Arial"/>
          <w:spacing w:val="-3"/>
          <w:szCs w:val="22"/>
          <w:lang w:val="ca-ES"/>
        </w:rPr>
      </w:pP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2703D4">
        <w:rPr>
          <w:rFonts w:cs="Arial"/>
          <w:b/>
          <w:color w:val="000000"/>
          <w:spacing w:val="-3"/>
          <w:szCs w:val="22"/>
          <w:lang w:val="ca-ES"/>
        </w:rPr>
        <w:t xml:space="preserve">BASE 8 </w:t>
      </w:r>
      <w:r w:rsidR="001D0CDA">
        <w:rPr>
          <w:rFonts w:cs="Arial"/>
          <w:b/>
          <w:color w:val="000000"/>
          <w:spacing w:val="-3"/>
          <w:szCs w:val="22"/>
          <w:lang w:val="ca-ES"/>
        </w:rPr>
        <w:t>_</w:t>
      </w:r>
      <w:r w:rsidRPr="002703D4">
        <w:rPr>
          <w:rFonts w:cs="Arial"/>
          <w:b/>
          <w:color w:val="000000"/>
          <w:spacing w:val="-3"/>
          <w:szCs w:val="22"/>
          <w:lang w:val="ca-ES"/>
        </w:rPr>
        <w:t>AMPLIACIÓ DE CRÈDITS</w:t>
      </w: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180D76" w:rsidP="00AA25A9">
      <w:pPr>
        <w:jc w:val="both"/>
        <w:rPr>
          <w:rFonts w:cs="Arial"/>
          <w:spacing w:val="-3"/>
          <w:szCs w:val="22"/>
          <w:lang w:val="ca-ES"/>
        </w:rPr>
      </w:pPr>
      <w:r w:rsidRPr="00180D76">
        <w:rPr>
          <w:lang w:val="ca-ES"/>
        </w:rPr>
        <w:t>Es consideren crèdits ampliables aquells que incrementen la seva quantia en funció de l’efectivitat dels recursos afectats</w:t>
      </w:r>
      <w:r>
        <w:rPr>
          <w:lang w:val="ca-ES"/>
        </w:rPr>
        <w:t xml:space="preserve"> i així es determinin en les bases d’execució</w:t>
      </w:r>
      <w:r w:rsidR="00AA25A9">
        <w:rPr>
          <w:lang w:val="ca-ES"/>
        </w:rPr>
        <w:t>. El finançament d’una</w:t>
      </w:r>
      <w:r w:rsidRPr="00180D76">
        <w:rPr>
          <w:lang w:val="ca-ES"/>
        </w:rPr>
        <w:t xml:space="preserve"> major despesa, haurà d’acreditar-se amb el reconeixement en ferm de majors drets sobre els previstos en el Pressupost d’ingressos que estan afectats </w:t>
      </w:r>
      <w:r>
        <w:rPr>
          <w:lang w:val="ca-ES"/>
        </w:rPr>
        <w:t>al crèdit que es pretén ampliar.</w:t>
      </w:r>
    </w:p>
    <w:p w:rsidR="006E2CEC" w:rsidRPr="002703D4" w:rsidRDefault="006E2CEC" w:rsidP="00F34206">
      <w:pPr>
        <w:tabs>
          <w:tab w:val="left" w:pos="0"/>
          <w:tab w:val="left" w:pos="1440"/>
          <w:tab w:val="left" w:pos="2880"/>
          <w:tab w:val="left" w:pos="3600"/>
        </w:tabs>
        <w:jc w:val="both"/>
        <w:rPr>
          <w:rFonts w:cs="Arial"/>
          <w:spacing w:val="-3"/>
          <w:szCs w:val="22"/>
          <w:lang w:val="ca-ES"/>
        </w:rPr>
      </w:pPr>
    </w:p>
    <w:p w:rsidR="006E2CEC" w:rsidRDefault="006E2CEC" w:rsidP="00F34206">
      <w:pPr>
        <w:tabs>
          <w:tab w:val="left" w:pos="-720"/>
          <w:tab w:val="left" w:pos="0"/>
          <w:tab w:val="left" w:pos="1440"/>
          <w:tab w:val="left" w:pos="2127"/>
        </w:tabs>
        <w:jc w:val="both"/>
        <w:rPr>
          <w:rFonts w:cs="Arial"/>
          <w:szCs w:val="22"/>
          <w:lang w:val="ca-ES"/>
        </w:rPr>
      </w:pPr>
      <w:r w:rsidRPr="002703D4">
        <w:rPr>
          <w:rFonts w:cs="Arial"/>
          <w:szCs w:val="22"/>
          <w:lang w:val="ca-ES"/>
        </w:rPr>
        <w:t>Els crèdits declarats ampliables són modificats d’ofici, a petició de</w:t>
      </w:r>
      <w:r w:rsidR="007A2608">
        <w:rPr>
          <w:rFonts w:cs="Arial"/>
          <w:szCs w:val="22"/>
          <w:lang w:val="ca-ES"/>
        </w:rPr>
        <w:t xml:space="preserve"> </w:t>
      </w:r>
      <w:r w:rsidRPr="002703D4">
        <w:rPr>
          <w:rFonts w:cs="Arial"/>
          <w:szCs w:val="22"/>
          <w:lang w:val="ca-ES"/>
        </w:rPr>
        <w:t>l</w:t>
      </w:r>
      <w:r w:rsidR="007A2608">
        <w:rPr>
          <w:rFonts w:cs="Arial"/>
          <w:szCs w:val="22"/>
          <w:lang w:val="ca-ES"/>
        </w:rPr>
        <w:t>e</w:t>
      </w:r>
      <w:r w:rsidRPr="002703D4">
        <w:rPr>
          <w:rFonts w:cs="Arial"/>
          <w:szCs w:val="22"/>
          <w:lang w:val="ca-ES"/>
        </w:rPr>
        <w:t xml:space="preserve">s </w:t>
      </w:r>
      <w:r w:rsidR="007A2608">
        <w:rPr>
          <w:rFonts w:cs="Arial"/>
          <w:szCs w:val="22"/>
          <w:lang w:val="ca-ES"/>
        </w:rPr>
        <w:t>Àrees/</w:t>
      </w:r>
      <w:r w:rsidRPr="002703D4">
        <w:rPr>
          <w:rFonts w:cs="Arial"/>
          <w:szCs w:val="22"/>
          <w:lang w:val="ca-ES"/>
        </w:rPr>
        <w:t>Serveis, i han de ser informats per la Intervenció. La modificació d</w:t>
      </w:r>
      <w:r w:rsidR="00D9449A" w:rsidRPr="002703D4">
        <w:rPr>
          <w:rFonts w:cs="Arial"/>
          <w:szCs w:val="22"/>
          <w:lang w:val="ca-ES"/>
        </w:rPr>
        <w:t xml:space="preserve">els crèdits ampliables la resol </w:t>
      </w:r>
      <w:r w:rsidRPr="00F00489">
        <w:rPr>
          <w:rFonts w:cs="Arial"/>
          <w:szCs w:val="22"/>
          <w:lang w:val="ca-ES"/>
        </w:rPr>
        <w:t>l</w:t>
      </w:r>
      <w:r w:rsidR="002C63F4" w:rsidRPr="00F00489">
        <w:rPr>
          <w:rFonts w:cs="Arial"/>
          <w:szCs w:val="22"/>
          <w:lang w:val="ca-ES"/>
        </w:rPr>
        <w:t>a P</w:t>
      </w:r>
      <w:r w:rsidR="00D9449A" w:rsidRPr="00F00489">
        <w:rPr>
          <w:rFonts w:cs="Arial"/>
          <w:szCs w:val="22"/>
          <w:lang w:val="ca-ES"/>
        </w:rPr>
        <w:t>residència</w:t>
      </w:r>
      <w:r w:rsidR="00D914A3">
        <w:rPr>
          <w:rFonts w:cs="Arial"/>
          <w:szCs w:val="22"/>
          <w:lang w:val="ca-ES"/>
        </w:rPr>
        <w:t xml:space="preserve"> o la Gerència</w:t>
      </w:r>
      <w:r w:rsidR="00446EFA">
        <w:rPr>
          <w:rFonts w:cs="Arial"/>
          <w:szCs w:val="22"/>
          <w:lang w:val="ca-ES"/>
        </w:rPr>
        <w:t>,</w:t>
      </w:r>
      <w:r w:rsidR="00D914A3">
        <w:rPr>
          <w:rFonts w:cs="Arial"/>
          <w:szCs w:val="22"/>
          <w:lang w:val="ca-ES"/>
        </w:rPr>
        <w:t xml:space="preserve"> indistintament</w:t>
      </w:r>
      <w:r w:rsidRPr="00F00489">
        <w:rPr>
          <w:rFonts w:cs="Arial"/>
          <w:szCs w:val="22"/>
          <w:lang w:val="ca-ES"/>
        </w:rPr>
        <w:t>.</w:t>
      </w:r>
    </w:p>
    <w:p w:rsidR="00E1463E" w:rsidRDefault="00E1463E" w:rsidP="00F34206">
      <w:pPr>
        <w:tabs>
          <w:tab w:val="left" w:pos="-720"/>
          <w:tab w:val="left" w:pos="0"/>
          <w:tab w:val="left" w:pos="1440"/>
          <w:tab w:val="left" w:pos="2127"/>
        </w:tabs>
        <w:jc w:val="both"/>
        <w:rPr>
          <w:rFonts w:cs="Arial"/>
          <w:szCs w:val="22"/>
          <w:lang w:val="ca-ES"/>
        </w:rPr>
      </w:pPr>
    </w:p>
    <w:p w:rsidR="006E2CEC" w:rsidRPr="002703D4" w:rsidRDefault="006E2CEC" w:rsidP="00F34206">
      <w:pPr>
        <w:tabs>
          <w:tab w:val="left" w:pos="-720"/>
          <w:tab w:val="left" w:pos="0"/>
          <w:tab w:val="left" w:pos="1440"/>
          <w:tab w:val="left" w:pos="2127"/>
        </w:tabs>
        <w:jc w:val="both"/>
        <w:rPr>
          <w:rFonts w:cs="Arial"/>
          <w:szCs w:val="22"/>
          <w:lang w:val="ca-ES"/>
        </w:rPr>
      </w:pPr>
    </w:p>
    <w:p w:rsidR="006E2CEC" w:rsidRPr="002703D4" w:rsidRDefault="006E2CEC" w:rsidP="00F34206">
      <w:pPr>
        <w:tabs>
          <w:tab w:val="left" w:pos="-720"/>
          <w:tab w:val="left" w:pos="0"/>
          <w:tab w:val="left" w:pos="1440"/>
          <w:tab w:val="left" w:pos="2127"/>
        </w:tabs>
        <w:jc w:val="both"/>
        <w:rPr>
          <w:rFonts w:cs="Arial"/>
          <w:b/>
          <w:szCs w:val="22"/>
          <w:lang w:val="ca-ES"/>
        </w:rPr>
      </w:pPr>
      <w:r w:rsidRPr="002703D4">
        <w:rPr>
          <w:rFonts w:cs="Arial"/>
          <w:b/>
          <w:szCs w:val="22"/>
          <w:lang w:val="ca-ES"/>
        </w:rPr>
        <w:t xml:space="preserve">BASE 9 </w:t>
      </w:r>
      <w:r w:rsidR="001D0CDA">
        <w:rPr>
          <w:rFonts w:cs="Arial"/>
          <w:b/>
          <w:szCs w:val="22"/>
          <w:lang w:val="ca-ES"/>
        </w:rPr>
        <w:t>_</w:t>
      </w:r>
      <w:r w:rsidRPr="002703D4">
        <w:rPr>
          <w:rFonts w:cs="Arial"/>
          <w:b/>
          <w:szCs w:val="22"/>
          <w:lang w:val="ca-ES"/>
        </w:rPr>
        <w:t>TRANSFERÈNCIES DE CRÈDITS</w:t>
      </w:r>
    </w:p>
    <w:p w:rsidR="006E2CEC" w:rsidRPr="002703D4" w:rsidRDefault="006E2CEC" w:rsidP="00F34206">
      <w:pPr>
        <w:tabs>
          <w:tab w:val="left" w:pos="-720"/>
          <w:tab w:val="left" w:pos="0"/>
          <w:tab w:val="left" w:pos="1440"/>
          <w:tab w:val="left" w:pos="2127"/>
        </w:tabs>
        <w:jc w:val="both"/>
        <w:rPr>
          <w:rFonts w:cs="Arial"/>
          <w:szCs w:val="22"/>
          <w:lang w:val="ca-ES"/>
        </w:rPr>
      </w:pP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r w:rsidRPr="002703D4">
        <w:rPr>
          <w:rFonts w:cs="Arial"/>
          <w:color w:val="000000"/>
          <w:spacing w:val="-3"/>
          <w:szCs w:val="22"/>
          <w:lang w:val="ca-ES"/>
        </w:rPr>
        <w:t>Els òrgans de govern competents per a l'aprovació de les transferències de crèdit són:</w:t>
      </w:r>
    </w:p>
    <w:p w:rsidR="006E2CEC" w:rsidRPr="002703D4" w:rsidRDefault="006E2CEC" w:rsidP="00F34206">
      <w:pPr>
        <w:tabs>
          <w:tab w:val="left" w:pos="-720"/>
        </w:tabs>
        <w:jc w:val="both"/>
        <w:rPr>
          <w:rFonts w:cs="Arial"/>
          <w:color w:val="000000"/>
          <w:spacing w:val="-3"/>
          <w:szCs w:val="22"/>
          <w:lang w:val="ca-ES"/>
        </w:rPr>
      </w:pPr>
    </w:p>
    <w:p w:rsidR="006E2CEC" w:rsidRPr="002703D4" w:rsidRDefault="00F34206"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t xml:space="preserve">- </w:t>
      </w:r>
      <w:r w:rsidR="00852231">
        <w:rPr>
          <w:rFonts w:cs="Arial"/>
          <w:color w:val="000000"/>
          <w:spacing w:val="-3"/>
          <w:szCs w:val="22"/>
          <w:lang w:val="ca-ES"/>
        </w:rPr>
        <w:t xml:space="preserve">El Consell </w:t>
      </w:r>
      <w:r w:rsidRPr="002703D4">
        <w:rPr>
          <w:rFonts w:cs="Arial"/>
          <w:color w:val="000000"/>
          <w:spacing w:val="-3"/>
          <w:szCs w:val="22"/>
          <w:lang w:val="ca-ES"/>
        </w:rPr>
        <w:t>de Govern</w:t>
      </w:r>
      <w:r w:rsidR="006E2CEC" w:rsidRPr="002703D4">
        <w:rPr>
          <w:rFonts w:cs="Arial"/>
          <w:b/>
          <w:color w:val="000000"/>
          <w:spacing w:val="-3"/>
          <w:szCs w:val="22"/>
          <w:lang w:val="ca-ES"/>
        </w:rPr>
        <w:t xml:space="preserve"> </w:t>
      </w:r>
      <w:r w:rsidR="006E2CEC" w:rsidRPr="002703D4">
        <w:rPr>
          <w:rFonts w:cs="Arial"/>
          <w:color w:val="000000"/>
          <w:spacing w:val="-3"/>
          <w:szCs w:val="22"/>
          <w:lang w:val="ca-ES"/>
        </w:rPr>
        <w:t xml:space="preserve">quan les modificacions afectin a diferents àrees de despesa (primer dígit de </w:t>
      </w:r>
      <w:r w:rsidR="004C5FFE">
        <w:rPr>
          <w:rFonts w:cs="Arial"/>
          <w:color w:val="000000"/>
          <w:spacing w:val="-3"/>
          <w:szCs w:val="22"/>
          <w:lang w:val="ca-ES"/>
        </w:rPr>
        <w:t>la classificació per programes)</w:t>
      </w:r>
      <w:r w:rsidR="00503A48">
        <w:rPr>
          <w:rFonts w:cs="Arial"/>
          <w:color w:val="000000"/>
          <w:spacing w:val="-3"/>
          <w:szCs w:val="22"/>
          <w:lang w:val="ca-ES"/>
        </w:rPr>
        <w:t xml:space="preserve">, </w:t>
      </w:r>
      <w:r w:rsidR="00503A48" w:rsidRPr="002703D4">
        <w:rPr>
          <w:rFonts w:cs="Arial"/>
          <w:color w:val="000000"/>
          <w:spacing w:val="-3"/>
          <w:szCs w:val="22"/>
          <w:lang w:val="ca-ES"/>
        </w:rPr>
        <w:t>o bé quan representin transferències des dels capítols 6è o 7è a despesa corrent.</w:t>
      </w:r>
    </w:p>
    <w:p w:rsidR="006E2CEC"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spacing w:val="-3"/>
          <w:szCs w:val="22"/>
          <w:lang w:val="ca-ES"/>
        </w:rPr>
      </w:pPr>
      <w:r w:rsidRPr="004E3C08">
        <w:rPr>
          <w:rFonts w:cs="Arial"/>
          <w:b/>
          <w:spacing w:val="-3"/>
          <w:szCs w:val="22"/>
          <w:lang w:val="ca-ES"/>
        </w:rPr>
        <w:t xml:space="preserve">- </w:t>
      </w:r>
      <w:r w:rsidR="00BE78DF" w:rsidRPr="004E3C08">
        <w:rPr>
          <w:rFonts w:cs="Arial"/>
          <w:spacing w:val="-3"/>
          <w:szCs w:val="22"/>
          <w:lang w:val="ca-ES"/>
        </w:rPr>
        <w:t xml:space="preserve">La </w:t>
      </w:r>
      <w:r w:rsidR="00446EFA">
        <w:rPr>
          <w:rFonts w:cs="Arial"/>
          <w:szCs w:val="22"/>
          <w:lang w:val="ca-ES"/>
        </w:rPr>
        <w:t xml:space="preserve">Presidència o la Gerència, indistintament, </w:t>
      </w:r>
      <w:r w:rsidRPr="004E3C08">
        <w:rPr>
          <w:rFonts w:cs="Arial"/>
          <w:spacing w:val="-3"/>
          <w:szCs w:val="22"/>
          <w:lang w:val="ca-ES"/>
        </w:rPr>
        <w:t>quan afect</w:t>
      </w:r>
      <w:r w:rsidR="004C5FFE" w:rsidRPr="004E3C08">
        <w:rPr>
          <w:rFonts w:cs="Arial"/>
          <w:spacing w:val="-3"/>
          <w:szCs w:val="22"/>
          <w:lang w:val="ca-ES"/>
        </w:rPr>
        <w:t xml:space="preserve">in a la mateixa </w:t>
      </w:r>
      <w:r w:rsidR="004C5FFE">
        <w:rPr>
          <w:rFonts w:cs="Arial"/>
          <w:spacing w:val="-3"/>
          <w:szCs w:val="22"/>
          <w:lang w:val="ca-ES"/>
        </w:rPr>
        <w:t>àrea de despesa</w:t>
      </w:r>
      <w:r w:rsidRPr="002703D4">
        <w:rPr>
          <w:rFonts w:cs="Arial"/>
          <w:spacing w:val="-3"/>
          <w:szCs w:val="22"/>
          <w:lang w:val="ca-ES"/>
        </w:rPr>
        <w:t xml:space="preserve">. </w:t>
      </w:r>
    </w:p>
    <w:p w:rsidR="00552998" w:rsidRDefault="00552998" w:rsidP="00F34206">
      <w:pPr>
        <w:tabs>
          <w:tab w:val="left" w:pos="-720"/>
          <w:tab w:val="left" w:pos="0"/>
          <w:tab w:val="left" w:pos="1440"/>
          <w:tab w:val="left" w:pos="2127"/>
        </w:tabs>
        <w:jc w:val="both"/>
        <w:rPr>
          <w:rFonts w:cs="Arial"/>
          <w:b/>
          <w:color w:val="000000"/>
          <w:spacing w:val="-3"/>
          <w:szCs w:val="22"/>
          <w:lang w:val="ca-ES"/>
        </w:rPr>
      </w:pPr>
    </w:p>
    <w:p w:rsidR="00552998" w:rsidRDefault="00552998" w:rsidP="00F34206">
      <w:pPr>
        <w:tabs>
          <w:tab w:val="left" w:pos="-720"/>
          <w:tab w:val="left" w:pos="0"/>
          <w:tab w:val="left" w:pos="1440"/>
          <w:tab w:val="left" w:pos="2127"/>
        </w:tabs>
        <w:jc w:val="both"/>
        <w:rPr>
          <w:rFonts w:cs="Arial"/>
          <w:b/>
          <w:color w:val="000000"/>
          <w:spacing w:val="-3"/>
          <w:szCs w:val="22"/>
          <w:lang w:val="ca-ES"/>
        </w:rPr>
      </w:pPr>
    </w:p>
    <w:p w:rsidR="00076117" w:rsidRDefault="00076117" w:rsidP="00F34206">
      <w:pPr>
        <w:tabs>
          <w:tab w:val="left" w:pos="-720"/>
          <w:tab w:val="left" w:pos="0"/>
          <w:tab w:val="left" w:pos="1440"/>
          <w:tab w:val="left" w:pos="2127"/>
        </w:tabs>
        <w:jc w:val="both"/>
        <w:rPr>
          <w:rFonts w:cs="Arial"/>
          <w:b/>
          <w:color w:val="000000"/>
          <w:spacing w:val="-3"/>
          <w:szCs w:val="22"/>
          <w:lang w:val="ca-ES"/>
        </w:rPr>
      </w:pPr>
    </w:p>
    <w:p w:rsidR="006E2CEC" w:rsidRPr="002703D4" w:rsidRDefault="006E2CEC" w:rsidP="00F34206">
      <w:pPr>
        <w:tabs>
          <w:tab w:val="left" w:pos="-720"/>
          <w:tab w:val="left" w:pos="0"/>
          <w:tab w:val="left" w:pos="1440"/>
          <w:tab w:val="left" w:pos="2127"/>
        </w:tabs>
        <w:jc w:val="both"/>
        <w:rPr>
          <w:rFonts w:cs="Arial"/>
          <w:b/>
          <w:color w:val="000000"/>
          <w:spacing w:val="-3"/>
          <w:szCs w:val="22"/>
          <w:lang w:val="ca-ES"/>
        </w:rPr>
      </w:pPr>
      <w:r w:rsidRPr="0041232F">
        <w:rPr>
          <w:rFonts w:cs="Arial"/>
          <w:b/>
          <w:color w:val="000000"/>
          <w:spacing w:val="-3"/>
          <w:szCs w:val="22"/>
          <w:lang w:val="ca-ES"/>
        </w:rPr>
        <w:lastRenderedPageBreak/>
        <w:t xml:space="preserve">BASE 10 </w:t>
      </w:r>
      <w:r w:rsidR="001D0CDA" w:rsidRPr="0041232F">
        <w:rPr>
          <w:rFonts w:cs="Arial"/>
          <w:b/>
          <w:color w:val="000000"/>
          <w:spacing w:val="-3"/>
          <w:szCs w:val="22"/>
          <w:lang w:val="ca-ES"/>
        </w:rPr>
        <w:t>_</w:t>
      </w:r>
      <w:r w:rsidRPr="0041232F">
        <w:rPr>
          <w:rFonts w:cs="Arial"/>
          <w:b/>
          <w:color w:val="000000"/>
          <w:spacing w:val="-3"/>
          <w:szCs w:val="22"/>
          <w:lang w:val="ca-ES"/>
        </w:rPr>
        <w:t>GENERACIÓ DE CRÈDITS</w:t>
      </w:r>
    </w:p>
    <w:p w:rsidR="006E2CEC" w:rsidRPr="002703D4" w:rsidRDefault="006E2CEC" w:rsidP="00F34206">
      <w:pPr>
        <w:tabs>
          <w:tab w:val="left" w:pos="-720"/>
          <w:tab w:val="left" w:pos="0"/>
          <w:tab w:val="left" w:pos="1440"/>
          <w:tab w:val="left" w:pos="2127"/>
        </w:tabs>
        <w:jc w:val="both"/>
        <w:rPr>
          <w:rFonts w:cs="Arial"/>
          <w:color w:val="000000"/>
          <w:spacing w:val="-3"/>
          <w:szCs w:val="22"/>
          <w:lang w:val="ca-ES"/>
        </w:rPr>
      </w:pPr>
    </w:p>
    <w:p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Generen crèdit en els estats de despeses els següents ingressos no tributaris</w:t>
      </w:r>
      <w:r w:rsidR="00A76705">
        <w:rPr>
          <w:rFonts w:cs="Arial"/>
          <w:color w:val="000000"/>
          <w:spacing w:val="-3"/>
          <w:szCs w:val="22"/>
          <w:lang w:val="ca-ES"/>
        </w:rPr>
        <w:t xml:space="preserve"> </w:t>
      </w:r>
      <w:r w:rsidRPr="002703D4">
        <w:rPr>
          <w:rFonts w:cs="Arial"/>
          <w:color w:val="000000"/>
          <w:spacing w:val="-3"/>
          <w:szCs w:val="22"/>
          <w:lang w:val="ca-ES"/>
        </w:rPr>
        <w:t>sempre que existeixi el compromís ferm d’aportació:</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1.</w:t>
      </w:r>
      <w:r w:rsidR="00A76705">
        <w:rPr>
          <w:rFonts w:cs="Arial"/>
          <w:color w:val="000000"/>
          <w:spacing w:val="-3"/>
          <w:szCs w:val="22"/>
          <w:lang w:val="ca-ES"/>
        </w:rPr>
        <w:t xml:space="preserve"> </w:t>
      </w:r>
      <w:r w:rsidRPr="002703D4">
        <w:rPr>
          <w:rFonts w:cs="Arial"/>
          <w:color w:val="000000"/>
          <w:spacing w:val="-3"/>
          <w:szCs w:val="22"/>
          <w:lang w:val="ca-ES"/>
        </w:rPr>
        <w:t>Aportacions finalistes de persones físiques o jurídiques.</w:t>
      </w: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2.</w:t>
      </w:r>
      <w:r w:rsidR="00A76705">
        <w:rPr>
          <w:rFonts w:cs="Arial"/>
          <w:color w:val="000000"/>
          <w:spacing w:val="-3"/>
          <w:szCs w:val="22"/>
          <w:lang w:val="ca-ES"/>
        </w:rPr>
        <w:t xml:space="preserve"> </w:t>
      </w:r>
      <w:r w:rsidRPr="002703D4">
        <w:rPr>
          <w:rFonts w:cs="Arial"/>
          <w:color w:val="000000"/>
          <w:spacing w:val="-3"/>
          <w:szCs w:val="22"/>
          <w:lang w:val="ca-ES"/>
        </w:rPr>
        <w:t>Alienacions de béns de</w:t>
      </w:r>
      <w:r w:rsidR="00F73D5A" w:rsidRPr="002703D4">
        <w:rPr>
          <w:rFonts w:cs="Arial"/>
          <w:color w:val="000000"/>
          <w:spacing w:val="-3"/>
          <w:szCs w:val="22"/>
          <w:lang w:val="ca-ES"/>
        </w:rPr>
        <w:t>l Consorci.</w:t>
      </w: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3.</w:t>
      </w:r>
      <w:r w:rsidR="00A76705">
        <w:rPr>
          <w:rFonts w:cs="Arial"/>
          <w:color w:val="000000"/>
          <w:spacing w:val="-3"/>
          <w:szCs w:val="22"/>
          <w:lang w:val="ca-ES"/>
        </w:rPr>
        <w:t xml:space="preserve"> </w:t>
      </w:r>
      <w:r w:rsidR="00F73D5A" w:rsidRPr="002703D4">
        <w:rPr>
          <w:rFonts w:cs="Arial"/>
          <w:color w:val="000000"/>
          <w:spacing w:val="-3"/>
          <w:szCs w:val="22"/>
          <w:lang w:val="ca-ES"/>
        </w:rPr>
        <w:t>Prestació de s</w:t>
      </w:r>
      <w:r w:rsidRPr="002703D4">
        <w:rPr>
          <w:rFonts w:cs="Arial"/>
          <w:color w:val="000000"/>
          <w:spacing w:val="-3"/>
          <w:szCs w:val="22"/>
          <w:lang w:val="ca-ES"/>
        </w:rPr>
        <w:t>erveis.</w:t>
      </w:r>
    </w:p>
    <w:p w:rsidR="006E2CEC" w:rsidRPr="002703D4" w:rsidRDefault="006E2CEC" w:rsidP="00F34206">
      <w:pPr>
        <w:tabs>
          <w:tab w:val="left" w:pos="10800"/>
          <w:tab w:val="left" w:pos="11520"/>
          <w:tab w:val="left" w:pos="12240"/>
          <w:tab w:val="left" w:pos="12960"/>
          <w:tab w:val="left" w:pos="13680"/>
        </w:tabs>
        <w:ind w:left="2880" w:hanging="2880"/>
        <w:jc w:val="both"/>
        <w:rPr>
          <w:rFonts w:cs="Arial"/>
          <w:color w:val="000000"/>
          <w:spacing w:val="-3"/>
          <w:szCs w:val="22"/>
          <w:lang w:val="ca-ES"/>
        </w:rPr>
      </w:pPr>
      <w:r w:rsidRPr="002703D4">
        <w:rPr>
          <w:rFonts w:cs="Arial"/>
          <w:color w:val="000000"/>
          <w:spacing w:val="-3"/>
          <w:szCs w:val="22"/>
          <w:lang w:val="ca-ES"/>
        </w:rPr>
        <w:t>4.</w:t>
      </w:r>
      <w:r w:rsidR="00A76705">
        <w:rPr>
          <w:rFonts w:cs="Arial"/>
          <w:color w:val="000000"/>
          <w:spacing w:val="-3"/>
          <w:szCs w:val="22"/>
          <w:lang w:val="ca-ES"/>
        </w:rPr>
        <w:t xml:space="preserve"> </w:t>
      </w:r>
      <w:r w:rsidRPr="002703D4">
        <w:rPr>
          <w:rFonts w:cs="Arial"/>
          <w:color w:val="000000"/>
          <w:spacing w:val="-3"/>
          <w:szCs w:val="22"/>
          <w:lang w:val="ca-ES"/>
        </w:rPr>
        <w:t>Reemborsaments de préstecs.</w:t>
      </w:r>
    </w:p>
    <w:p w:rsidR="006E2CEC" w:rsidRPr="002703D4" w:rsidRDefault="00744A9C" w:rsidP="00F34206">
      <w:pPr>
        <w:tabs>
          <w:tab w:val="left" w:pos="0"/>
          <w:tab w:val="left" w:pos="2160"/>
          <w:tab w:val="left" w:pos="3600"/>
          <w:tab w:val="left" w:pos="4320"/>
          <w:tab w:val="left" w:pos="5040"/>
        </w:tabs>
        <w:jc w:val="both"/>
        <w:rPr>
          <w:rFonts w:cs="Arial"/>
          <w:color w:val="000000"/>
          <w:spacing w:val="-3"/>
          <w:szCs w:val="22"/>
          <w:lang w:val="ca-ES"/>
        </w:rPr>
      </w:pPr>
      <w:r w:rsidRPr="002703D4">
        <w:rPr>
          <w:rFonts w:cs="Arial"/>
          <w:color w:val="000000"/>
          <w:spacing w:val="-3"/>
          <w:szCs w:val="22"/>
          <w:lang w:val="ca-ES"/>
        </w:rPr>
        <w:t xml:space="preserve">5. </w:t>
      </w:r>
      <w:r w:rsidR="006E2CEC" w:rsidRPr="002703D4">
        <w:rPr>
          <w:rFonts w:cs="Arial"/>
          <w:color w:val="000000"/>
          <w:spacing w:val="-3"/>
          <w:szCs w:val="22"/>
          <w:lang w:val="ca-ES"/>
        </w:rPr>
        <w:t>Reintegraments de pagaments indeguts amb càrrec al pressupost corrent, que reposaran crèdit en la corresponent aplicació pressupostària.</w:t>
      </w: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6E2CEC" w:rsidRPr="002703D4"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 xml:space="preserve">Els expedients de generació de crèdit han de ser </w:t>
      </w:r>
      <w:r w:rsidR="002C63F4" w:rsidRPr="002703D4">
        <w:rPr>
          <w:rFonts w:cs="Arial"/>
          <w:color w:val="000000"/>
          <w:spacing w:val="-3"/>
          <w:szCs w:val="22"/>
          <w:lang w:val="ca-ES"/>
        </w:rPr>
        <w:t>incoats a proposta del servei gestor amb informe motivat, i han d'incorporar el preceptiu informe de la Intervenció de Fons.</w:t>
      </w:r>
      <w:r w:rsidRPr="002703D4">
        <w:rPr>
          <w:rFonts w:cs="Arial"/>
          <w:color w:val="000000"/>
          <w:spacing w:val="-3"/>
          <w:szCs w:val="22"/>
          <w:lang w:val="ca-ES"/>
        </w:rPr>
        <w:t xml:space="preserve"> </w:t>
      </w:r>
      <w:r w:rsidRPr="004E3C08">
        <w:rPr>
          <w:rFonts w:cs="Arial"/>
          <w:spacing w:val="-3"/>
          <w:szCs w:val="22"/>
          <w:lang w:val="ca-ES"/>
        </w:rPr>
        <w:t xml:space="preserve">Les generacions de crèdits </w:t>
      </w:r>
      <w:r w:rsidR="00BC7F75" w:rsidRPr="004E3C08">
        <w:rPr>
          <w:rFonts w:cs="Arial"/>
          <w:spacing w:val="-3"/>
          <w:szCs w:val="22"/>
          <w:lang w:val="ca-ES"/>
        </w:rPr>
        <w:t>seran</w:t>
      </w:r>
      <w:r w:rsidRPr="004E3C08">
        <w:rPr>
          <w:rFonts w:cs="Arial"/>
          <w:spacing w:val="-3"/>
          <w:szCs w:val="22"/>
          <w:lang w:val="ca-ES"/>
        </w:rPr>
        <w:t xml:space="preserve"> aprovades per la </w:t>
      </w:r>
      <w:r w:rsidR="00425F92" w:rsidRPr="004E3C08">
        <w:rPr>
          <w:rFonts w:cs="Arial"/>
          <w:szCs w:val="22"/>
          <w:lang w:val="ca-ES"/>
        </w:rPr>
        <w:t>Presidència</w:t>
      </w:r>
      <w:r w:rsidR="00286E46">
        <w:rPr>
          <w:rFonts w:cs="Arial"/>
          <w:szCs w:val="22"/>
          <w:lang w:val="ca-ES"/>
        </w:rPr>
        <w:t xml:space="preserve"> o la Gerència</w:t>
      </w:r>
      <w:r w:rsidRPr="004E3C08">
        <w:rPr>
          <w:rFonts w:cs="Arial"/>
          <w:spacing w:val="-3"/>
          <w:szCs w:val="22"/>
          <w:lang w:val="ca-ES"/>
        </w:rPr>
        <w:t xml:space="preserve">, indistintament, excepte en el cas de les alienacions de béns que </w:t>
      </w:r>
      <w:r w:rsidRPr="002703D4">
        <w:rPr>
          <w:rFonts w:cs="Arial"/>
          <w:color w:val="000000"/>
          <w:spacing w:val="-3"/>
          <w:szCs w:val="22"/>
          <w:lang w:val="ca-ES"/>
        </w:rPr>
        <w:t>hauran de ser aprovades per l’òrgan competent segons la quantia.</w:t>
      </w:r>
    </w:p>
    <w:p w:rsidR="006E2CEC" w:rsidRPr="002703D4" w:rsidRDefault="006E2CEC" w:rsidP="00F34206">
      <w:pPr>
        <w:tabs>
          <w:tab w:val="left" w:pos="-720"/>
        </w:tabs>
        <w:jc w:val="both"/>
        <w:rPr>
          <w:rFonts w:cs="Arial"/>
          <w:color w:val="000000"/>
          <w:spacing w:val="-3"/>
          <w:szCs w:val="22"/>
          <w:lang w:val="ca-ES"/>
        </w:rPr>
      </w:pPr>
    </w:p>
    <w:p w:rsidR="006E2CEC" w:rsidRDefault="006E2CEC" w:rsidP="00F34206">
      <w:pPr>
        <w:tabs>
          <w:tab w:val="left" w:pos="-720"/>
        </w:tabs>
        <w:jc w:val="both"/>
        <w:rPr>
          <w:rFonts w:cs="Arial"/>
          <w:color w:val="000000"/>
          <w:spacing w:val="-3"/>
          <w:szCs w:val="22"/>
          <w:lang w:val="ca-ES"/>
        </w:rPr>
      </w:pPr>
      <w:r w:rsidRPr="002703D4">
        <w:rPr>
          <w:rFonts w:cs="Arial"/>
          <w:color w:val="000000"/>
          <w:spacing w:val="-3"/>
          <w:szCs w:val="22"/>
          <w:lang w:val="ca-ES"/>
        </w:rPr>
        <w:t>A fi de procedir a la generació i posterior disponibilitat del crèdit és indispensable l'efectiva recaptació dels drets en els casos 3,</w:t>
      </w:r>
      <w:r w:rsidR="00815DFE" w:rsidRPr="002703D4">
        <w:rPr>
          <w:rFonts w:cs="Arial"/>
          <w:color w:val="000000"/>
          <w:spacing w:val="-3"/>
          <w:szCs w:val="22"/>
          <w:lang w:val="ca-ES"/>
        </w:rPr>
        <w:t xml:space="preserve"> </w:t>
      </w:r>
      <w:r w:rsidRPr="002703D4">
        <w:rPr>
          <w:rFonts w:cs="Arial"/>
          <w:color w:val="000000"/>
          <w:spacing w:val="-3"/>
          <w:szCs w:val="22"/>
          <w:lang w:val="ca-ES"/>
        </w:rPr>
        <w:t>4 i 5.</w:t>
      </w:r>
    </w:p>
    <w:p w:rsidR="006708C4" w:rsidRDefault="006708C4" w:rsidP="00F34206">
      <w:pPr>
        <w:tabs>
          <w:tab w:val="left" w:pos="-720"/>
        </w:tabs>
        <w:jc w:val="both"/>
        <w:rPr>
          <w:rFonts w:cs="Arial"/>
          <w:color w:val="000000"/>
          <w:spacing w:val="-3"/>
          <w:szCs w:val="22"/>
          <w:lang w:val="ca-ES"/>
        </w:rPr>
      </w:pPr>
    </w:p>
    <w:p w:rsidR="006708C4" w:rsidRPr="002703D4" w:rsidRDefault="006708C4" w:rsidP="00F34206">
      <w:pPr>
        <w:tabs>
          <w:tab w:val="left" w:pos="-720"/>
        </w:tabs>
        <w:jc w:val="both"/>
        <w:rPr>
          <w:rFonts w:cs="Arial"/>
          <w:color w:val="000000"/>
          <w:spacing w:val="-3"/>
          <w:szCs w:val="22"/>
          <w:lang w:val="ca-ES"/>
        </w:rPr>
      </w:pPr>
    </w:p>
    <w:p w:rsidR="006E2CEC" w:rsidRPr="0041232F" w:rsidRDefault="006E2CEC" w:rsidP="00F34206">
      <w:pPr>
        <w:tabs>
          <w:tab w:val="left" w:pos="-720"/>
          <w:tab w:val="left" w:pos="0"/>
          <w:tab w:val="left" w:pos="720"/>
          <w:tab w:val="left" w:pos="1440"/>
        </w:tabs>
        <w:jc w:val="both"/>
        <w:rPr>
          <w:rFonts w:cs="Arial"/>
          <w:b/>
          <w:color w:val="000000"/>
          <w:spacing w:val="-3"/>
          <w:szCs w:val="22"/>
          <w:lang w:val="ca-ES"/>
        </w:rPr>
      </w:pPr>
      <w:r w:rsidRPr="0041232F">
        <w:rPr>
          <w:rFonts w:cs="Arial"/>
          <w:b/>
          <w:color w:val="000000"/>
          <w:spacing w:val="-3"/>
          <w:szCs w:val="22"/>
          <w:lang w:val="ca-ES"/>
        </w:rPr>
        <w:t xml:space="preserve">BASE 11 </w:t>
      </w:r>
      <w:r w:rsidR="001D0CDA" w:rsidRPr="0041232F">
        <w:rPr>
          <w:rFonts w:cs="Arial"/>
          <w:b/>
          <w:color w:val="000000"/>
          <w:spacing w:val="-3"/>
          <w:szCs w:val="22"/>
          <w:lang w:val="ca-ES"/>
        </w:rPr>
        <w:t>_</w:t>
      </w:r>
      <w:r w:rsidRPr="0041232F">
        <w:rPr>
          <w:rFonts w:cs="Arial"/>
          <w:b/>
          <w:color w:val="000000"/>
          <w:spacing w:val="-3"/>
          <w:szCs w:val="22"/>
          <w:lang w:val="ca-ES"/>
        </w:rPr>
        <w:t>INCORPORACIÓ DE ROMANENTS</w:t>
      </w:r>
    </w:p>
    <w:p w:rsidR="006E2CEC" w:rsidRPr="00450DE3" w:rsidRDefault="006E2CEC" w:rsidP="00F34206">
      <w:pPr>
        <w:tabs>
          <w:tab w:val="left" w:pos="-720"/>
          <w:tab w:val="left" w:pos="0"/>
          <w:tab w:val="left" w:pos="720"/>
          <w:tab w:val="left" w:pos="1440"/>
        </w:tabs>
        <w:jc w:val="both"/>
        <w:rPr>
          <w:rFonts w:cs="Arial"/>
          <w:color w:val="000000"/>
          <w:spacing w:val="-3"/>
          <w:szCs w:val="22"/>
          <w:highlight w:val="yellow"/>
          <w:lang w:val="ca-ES"/>
        </w:rPr>
      </w:pPr>
    </w:p>
    <w:p w:rsidR="006E2CEC" w:rsidRPr="004E3C08" w:rsidRDefault="006E2CEC" w:rsidP="00F34206">
      <w:pPr>
        <w:tabs>
          <w:tab w:val="left" w:pos="-720"/>
          <w:tab w:val="left" w:pos="0"/>
          <w:tab w:val="left" w:pos="2127"/>
        </w:tabs>
        <w:jc w:val="both"/>
        <w:rPr>
          <w:rFonts w:cs="Arial"/>
          <w:spacing w:val="-3"/>
          <w:szCs w:val="22"/>
          <w:lang w:val="ca-ES"/>
        </w:rPr>
      </w:pPr>
      <w:r w:rsidRPr="0041232F">
        <w:rPr>
          <w:rFonts w:cs="Arial"/>
          <w:color w:val="000000"/>
          <w:spacing w:val="-3"/>
          <w:szCs w:val="22"/>
          <w:lang w:val="ca-ES"/>
        </w:rPr>
        <w:t>La proposta d’incorporació de romanents de crèdit, com a part integrant del Pressupost, inclou els d’obligada incorpor</w:t>
      </w:r>
      <w:r w:rsidR="00613B06">
        <w:rPr>
          <w:rFonts w:cs="Arial"/>
          <w:color w:val="000000"/>
          <w:spacing w:val="-3"/>
          <w:szCs w:val="22"/>
          <w:lang w:val="ca-ES"/>
        </w:rPr>
        <w:t xml:space="preserve">ació </w:t>
      </w:r>
      <w:r w:rsidRPr="0041232F">
        <w:rPr>
          <w:rFonts w:cs="Arial"/>
          <w:color w:val="000000"/>
          <w:spacing w:val="-3"/>
          <w:szCs w:val="22"/>
          <w:lang w:val="ca-ES"/>
        </w:rPr>
        <w:t>i els incorporables finançats amb compromisos d’ingrés. L’òrgan competent per a l’aprovació de les corresponents modificacions de crèd</w:t>
      </w:r>
      <w:r w:rsidR="0016752D" w:rsidRPr="0041232F">
        <w:rPr>
          <w:rFonts w:cs="Arial"/>
          <w:spacing w:val="-3"/>
          <w:szCs w:val="22"/>
          <w:lang w:val="ca-ES"/>
        </w:rPr>
        <w:t xml:space="preserve">it és </w:t>
      </w:r>
      <w:r w:rsidRPr="0041232F">
        <w:rPr>
          <w:rFonts w:cs="Arial"/>
          <w:spacing w:val="-3"/>
          <w:szCs w:val="22"/>
          <w:lang w:val="ca-ES"/>
        </w:rPr>
        <w:t>l</w:t>
      </w:r>
      <w:r w:rsidR="0016752D" w:rsidRPr="0041232F">
        <w:rPr>
          <w:rFonts w:cs="Arial"/>
          <w:spacing w:val="-3"/>
          <w:szCs w:val="22"/>
          <w:lang w:val="ca-ES"/>
        </w:rPr>
        <w:t xml:space="preserve">a </w:t>
      </w:r>
      <w:r w:rsidR="0016752D" w:rsidRPr="004E3C08">
        <w:rPr>
          <w:rFonts w:cs="Arial"/>
          <w:spacing w:val="-3"/>
          <w:szCs w:val="22"/>
          <w:lang w:val="ca-ES"/>
        </w:rPr>
        <w:t>Presidència</w:t>
      </w:r>
      <w:r w:rsidRPr="004E3C08">
        <w:rPr>
          <w:rFonts w:cs="Arial"/>
          <w:spacing w:val="-3"/>
          <w:szCs w:val="22"/>
          <w:lang w:val="ca-ES"/>
        </w:rPr>
        <w:t>.</w:t>
      </w:r>
    </w:p>
    <w:p w:rsidR="006E2CEC" w:rsidRPr="002703D4" w:rsidRDefault="006E2CEC" w:rsidP="00F34206">
      <w:pPr>
        <w:tabs>
          <w:tab w:val="left" w:pos="-720"/>
          <w:tab w:val="left" w:pos="0"/>
          <w:tab w:val="left" w:pos="2127"/>
        </w:tabs>
        <w:jc w:val="both"/>
        <w:rPr>
          <w:rFonts w:cs="Arial"/>
          <w:spacing w:val="-3"/>
          <w:szCs w:val="22"/>
          <w:lang w:val="ca-ES"/>
        </w:rPr>
      </w:pPr>
    </w:p>
    <w:p w:rsidR="006E2CEC" w:rsidRPr="002703D4" w:rsidRDefault="006E2CEC" w:rsidP="00F34206">
      <w:pPr>
        <w:tabs>
          <w:tab w:val="left" w:pos="-720"/>
          <w:tab w:val="left" w:pos="0"/>
          <w:tab w:val="left" w:pos="2127"/>
        </w:tabs>
        <w:jc w:val="both"/>
        <w:rPr>
          <w:rFonts w:cs="Arial"/>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12 </w:t>
      </w:r>
      <w:r w:rsidR="001D0CDA">
        <w:rPr>
          <w:rFonts w:cs="Arial"/>
          <w:b/>
          <w:color w:val="000000"/>
          <w:spacing w:val="-3"/>
          <w:szCs w:val="22"/>
          <w:lang w:val="ca-ES"/>
        </w:rPr>
        <w:t>_</w:t>
      </w:r>
      <w:r w:rsidRPr="002703D4">
        <w:rPr>
          <w:rFonts w:cs="Arial"/>
          <w:b/>
          <w:color w:val="000000"/>
          <w:spacing w:val="-3"/>
          <w:szCs w:val="22"/>
          <w:lang w:val="ca-ES"/>
        </w:rPr>
        <w:t xml:space="preserve">BAIXES PER </w:t>
      </w:r>
      <w:r w:rsidR="005D41FE" w:rsidRPr="002703D4">
        <w:rPr>
          <w:rFonts w:cs="Arial"/>
          <w:b/>
          <w:color w:val="000000"/>
          <w:spacing w:val="-3"/>
          <w:szCs w:val="22"/>
          <w:lang w:val="ca-ES"/>
        </w:rPr>
        <w:t>ANUL·LACIÓ</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r w:rsidRPr="004E3C08">
        <w:rPr>
          <w:rFonts w:cs="Arial"/>
          <w:spacing w:val="-3"/>
          <w:szCs w:val="22"/>
          <w:lang w:val="ca-ES"/>
        </w:rPr>
        <w:t xml:space="preserve">Correspondrà al Consell </w:t>
      </w:r>
      <w:r w:rsidR="006B6974" w:rsidRPr="004E3C08">
        <w:rPr>
          <w:rFonts w:cs="Arial"/>
          <w:spacing w:val="-3"/>
          <w:szCs w:val="22"/>
          <w:lang w:val="ca-ES"/>
        </w:rPr>
        <w:t>de Govern</w:t>
      </w:r>
      <w:r w:rsidR="009A6690">
        <w:rPr>
          <w:rFonts w:cs="Arial"/>
          <w:spacing w:val="-3"/>
          <w:szCs w:val="22"/>
          <w:lang w:val="ca-ES"/>
        </w:rPr>
        <w:t xml:space="preserve"> </w:t>
      </w:r>
      <w:r w:rsidRPr="002703D4">
        <w:rPr>
          <w:rFonts w:cs="Arial"/>
          <w:color w:val="000000"/>
          <w:spacing w:val="-3"/>
          <w:szCs w:val="22"/>
          <w:lang w:val="ca-ES"/>
        </w:rPr>
        <w:t xml:space="preserve">l'aprovació de les baixes per anul·lació del crèdit total o parcial de </w:t>
      </w:r>
      <w:r w:rsidRPr="00FF644A">
        <w:rPr>
          <w:rFonts w:cs="Arial"/>
          <w:color w:val="000000"/>
          <w:spacing w:val="-3"/>
          <w:szCs w:val="22"/>
          <w:lang w:val="ca-ES"/>
        </w:rPr>
        <w:t xml:space="preserve">partides </w:t>
      </w:r>
      <w:r w:rsidRPr="002703D4">
        <w:rPr>
          <w:rFonts w:cs="Arial"/>
          <w:color w:val="000000"/>
          <w:spacing w:val="-3"/>
          <w:szCs w:val="22"/>
          <w:lang w:val="ca-ES"/>
        </w:rPr>
        <w:t>del Pressupost.</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Default="006E2CEC" w:rsidP="00F34206">
      <w:pPr>
        <w:tabs>
          <w:tab w:val="left" w:pos="-720"/>
          <w:tab w:val="left" w:pos="0"/>
          <w:tab w:val="left" w:pos="2127"/>
        </w:tabs>
        <w:jc w:val="both"/>
        <w:rPr>
          <w:rFonts w:cs="Arial"/>
          <w:color w:val="000000"/>
          <w:spacing w:val="-3"/>
          <w:szCs w:val="22"/>
          <w:lang w:val="ca-ES"/>
        </w:rPr>
      </w:pPr>
    </w:p>
    <w:p w:rsidR="006E2CEC" w:rsidRPr="002703D4" w:rsidRDefault="00B62F0F" w:rsidP="00B62F0F">
      <w:pPr>
        <w:pBdr>
          <w:bottom w:val="single" w:sz="4" w:space="1" w:color="auto"/>
        </w:pBdr>
        <w:tabs>
          <w:tab w:val="left" w:pos="-720"/>
          <w:tab w:val="left" w:pos="0"/>
          <w:tab w:val="left" w:pos="2127"/>
        </w:tabs>
        <w:jc w:val="both"/>
        <w:rPr>
          <w:rFonts w:cs="Arial"/>
          <w:b/>
          <w:color w:val="000000"/>
          <w:spacing w:val="-3"/>
          <w:szCs w:val="22"/>
          <w:lang w:val="ca-ES"/>
        </w:rPr>
      </w:pPr>
      <w:r>
        <w:rPr>
          <w:rFonts w:cs="Arial"/>
          <w:color w:val="000000"/>
          <w:spacing w:val="-3"/>
          <w:szCs w:val="22"/>
          <w:lang w:val="ca-ES"/>
        </w:rPr>
        <w:br w:type="page"/>
      </w:r>
      <w:r w:rsidR="006E2CEC" w:rsidRPr="002703D4">
        <w:rPr>
          <w:rFonts w:cs="Arial"/>
          <w:b/>
          <w:color w:val="000000"/>
          <w:spacing w:val="-3"/>
          <w:szCs w:val="22"/>
          <w:lang w:val="ca-ES"/>
        </w:rPr>
        <w:lastRenderedPageBreak/>
        <w:t>EXECUCIÓ DEL PRESSUPOST DE DESPESES</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bCs/>
          <w:color w:val="000000"/>
          <w:spacing w:val="-3"/>
          <w:szCs w:val="22"/>
          <w:lang w:val="ca-ES"/>
        </w:rPr>
      </w:pPr>
      <w:r w:rsidRPr="002703D4">
        <w:rPr>
          <w:rFonts w:cs="Arial"/>
          <w:b/>
          <w:bCs/>
          <w:color w:val="000000"/>
          <w:spacing w:val="-3"/>
          <w:szCs w:val="22"/>
          <w:lang w:val="ca-ES"/>
        </w:rPr>
        <w:t xml:space="preserve">BASE 13 </w:t>
      </w:r>
      <w:r w:rsidR="001D0CDA">
        <w:rPr>
          <w:rFonts w:cs="Arial"/>
          <w:b/>
          <w:bCs/>
          <w:color w:val="000000"/>
          <w:spacing w:val="-3"/>
          <w:szCs w:val="22"/>
          <w:lang w:val="ca-ES"/>
        </w:rPr>
        <w:t>_</w:t>
      </w:r>
      <w:r w:rsidRPr="002703D4">
        <w:rPr>
          <w:rFonts w:cs="Arial"/>
          <w:b/>
          <w:bCs/>
          <w:color w:val="000000"/>
          <w:spacing w:val="-3"/>
          <w:szCs w:val="22"/>
          <w:lang w:val="ca-ES"/>
        </w:rPr>
        <w:t>NORMES GENERALS</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r w:rsidRPr="002703D4">
        <w:rPr>
          <w:rFonts w:cs="Arial"/>
          <w:color w:val="000000"/>
          <w:spacing w:val="-3"/>
          <w:szCs w:val="22"/>
          <w:lang w:val="ca-ES"/>
        </w:rPr>
        <w:t>Amb càrrec als crèdits de l'estat de despeses de</w:t>
      </w:r>
      <w:r w:rsidR="00D04DC6" w:rsidRPr="002703D4">
        <w:rPr>
          <w:rFonts w:cs="Arial"/>
          <w:color w:val="000000"/>
          <w:spacing w:val="-3"/>
          <w:szCs w:val="22"/>
          <w:lang w:val="ca-ES"/>
        </w:rPr>
        <w:t>l P</w:t>
      </w:r>
      <w:r w:rsidRPr="002703D4">
        <w:rPr>
          <w:rFonts w:cs="Arial"/>
          <w:color w:val="000000"/>
          <w:spacing w:val="-3"/>
          <w:szCs w:val="22"/>
          <w:lang w:val="ca-ES"/>
        </w:rPr>
        <w:t>ressupost només es poden contreure obligacions derivades d'adquisicions, obres, serveis i altres prestacions o despeses en general que es realitzin en l'any natural del propi exercici pressupostari.</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146664">
      <w:pPr>
        <w:tabs>
          <w:tab w:val="left" w:pos="-480"/>
          <w:tab w:val="left" w:pos="240"/>
          <w:tab w:val="left" w:pos="960"/>
          <w:tab w:val="left" w:pos="1680"/>
        </w:tabs>
        <w:jc w:val="both"/>
        <w:rPr>
          <w:rFonts w:cs="Arial"/>
          <w:color w:val="000000"/>
          <w:spacing w:val="-3"/>
          <w:szCs w:val="22"/>
          <w:lang w:val="ca-ES"/>
        </w:rPr>
      </w:pPr>
      <w:r w:rsidRPr="002703D4">
        <w:rPr>
          <w:rFonts w:cs="Arial"/>
          <w:color w:val="000000"/>
          <w:spacing w:val="-3"/>
          <w:szCs w:val="22"/>
          <w:lang w:val="ca-ES"/>
        </w:rPr>
        <w:t>L'autorització de totes les despeses ha d’associar-se al corresponent expedient i requereix</w:t>
      </w:r>
      <w:r w:rsidR="00D04DC6" w:rsidRPr="002703D4">
        <w:rPr>
          <w:rFonts w:cs="Arial"/>
          <w:color w:val="000000"/>
          <w:spacing w:val="-3"/>
          <w:szCs w:val="22"/>
          <w:lang w:val="ca-ES"/>
        </w:rPr>
        <w:t xml:space="preserve"> complimentar</w:t>
      </w:r>
      <w:r w:rsidRPr="002703D4">
        <w:rPr>
          <w:rFonts w:cs="Arial"/>
          <w:color w:val="000000"/>
          <w:spacing w:val="-3"/>
          <w:szCs w:val="22"/>
          <w:lang w:val="ca-ES"/>
        </w:rPr>
        <w:t xml:space="preserve"> els documents A, D, AD, o ADO, que correspongui d'acord amb la normativa interna específica.</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firstLine="10"/>
        <w:jc w:val="both"/>
        <w:rPr>
          <w:rFonts w:cs="Arial"/>
          <w:spacing w:val="-3"/>
          <w:szCs w:val="22"/>
          <w:lang w:val="ca-ES"/>
        </w:rPr>
      </w:pPr>
      <w:r w:rsidRPr="002703D4">
        <w:rPr>
          <w:rFonts w:cs="Arial"/>
          <w:color w:val="000000"/>
          <w:spacing w:val="-3"/>
          <w:szCs w:val="22"/>
          <w:lang w:val="ca-ES"/>
        </w:rPr>
        <w:t xml:space="preserve">La proposta de despesa ha de ser formulada pel/la Cap o </w:t>
      </w:r>
      <w:r w:rsidR="00EC4E82">
        <w:rPr>
          <w:rFonts w:cs="Arial"/>
          <w:color w:val="000000"/>
          <w:spacing w:val="-3"/>
          <w:szCs w:val="22"/>
          <w:lang w:val="ca-ES"/>
        </w:rPr>
        <w:t>responsable</w:t>
      </w:r>
      <w:r w:rsidRPr="002703D4">
        <w:rPr>
          <w:rFonts w:cs="Arial"/>
          <w:color w:val="000000"/>
          <w:spacing w:val="-3"/>
          <w:szCs w:val="22"/>
          <w:lang w:val="ca-ES"/>
        </w:rPr>
        <w:t xml:space="preserve"> de</w:t>
      </w:r>
      <w:r w:rsidR="00EC4E82">
        <w:rPr>
          <w:rFonts w:cs="Arial"/>
          <w:color w:val="000000"/>
          <w:spacing w:val="-3"/>
          <w:szCs w:val="22"/>
          <w:lang w:val="ca-ES"/>
        </w:rPr>
        <w:t xml:space="preserve"> </w:t>
      </w:r>
      <w:r w:rsidRPr="002703D4">
        <w:rPr>
          <w:rFonts w:cs="Arial"/>
          <w:color w:val="000000"/>
          <w:spacing w:val="-3"/>
          <w:szCs w:val="22"/>
          <w:lang w:val="ca-ES"/>
        </w:rPr>
        <w:t>l</w:t>
      </w:r>
      <w:r w:rsidR="00EC4E82">
        <w:rPr>
          <w:rFonts w:cs="Arial"/>
          <w:color w:val="000000"/>
          <w:spacing w:val="-3"/>
          <w:szCs w:val="22"/>
          <w:lang w:val="ca-ES"/>
        </w:rPr>
        <w:t>’Àrea/</w:t>
      </w:r>
      <w:r w:rsidRPr="002703D4">
        <w:rPr>
          <w:rFonts w:cs="Arial"/>
          <w:color w:val="000000"/>
          <w:spacing w:val="-3"/>
          <w:szCs w:val="22"/>
          <w:lang w:val="ca-ES"/>
        </w:rPr>
        <w:t>Servei que la tingui assignada o bé persona en qui delegui formalment</w:t>
      </w:r>
      <w:r w:rsidR="002C63F4" w:rsidRPr="002703D4">
        <w:rPr>
          <w:rFonts w:cs="Arial"/>
          <w:color w:val="000000"/>
          <w:spacing w:val="-3"/>
          <w:szCs w:val="22"/>
          <w:lang w:val="ca-ES"/>
        </w:rPr>
        <w:t>,</w:t>
      </w:r>
      <w:r w:rsidRPr="002703D4">
        <w:rPr>
          <w:rFonts w:cs="Arial"/>
          <w:color w:val="000000"/>
          <w:spacing w:val="-3"/>
          <w:szCs w:val="22"/>
          <w:lang w:val="ca-ES"/>
        </w:rPr>
        <w:t xml:space="preserve"> o bé persona que designi </w:t>
      </w:r>
      <w:r w:rsidRPr="002703D4">
        <w:rPr>
          <w:rFonts w:cs="Arial"/>
          <w:spacing w:val="-3"/>
          <w:szCs w:val="22"/>
          <w:lang w:val="ca-ES"/>
        </w:rPr>
        <w:t>la Gerència.</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14 </w:t>
      </w:r>
      <w:r w:rsidR="001D0CDA">
        <w:rPr>
          <w:rFonts w:cs="Arial"/>
          <w:b/>
          <w:color w:val="000000"/>
          <w:spacing w:val="-3"/>
          <w:szCs w:val="22"/>
          <w:lang w:val="ca-ES"/>
        </w:rPr>
        <w:t>_</w:t>
      </w:r>
      <w:r w:rsidRPr="002703D4">
        <w:rPr>
          <w:rFonts w:cs="Arial"/>
          <w:b/>
          <w:color w:val="000000"/>
          <w:spacing w:val="-3"/>
          <w:szCs w:val="22"/>
          <w:lang w:val="ca-ES"/>
        </w:rPr>
        <w:t>FASES D'EXECUCIÓ DE LA DESPESA</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La gestió dels crèdits dels estat</w:t>
      </w:r>
      <w:r w:rsidR="000A2793" w:rsidRPr="002703D4">
        <w:rPr>
          <w:rFonts w:cs="Arial"/>
          <w:spacing w:val="-3"/>
          <w:szCs w:val="22"/>
          <w:lang w:val="ca-ES"/>
        </w:rPr>
        <w:t>s</w:t>
      </w:r>
      <w:r w:rsidRPr="002703D4">
        <w:rPr>
          <w:rFonts w:cs="Arial"/>
          <w:spacing w:val="-3"/>
          <w:szCs w:val="22"/>
          <w:lang w:val="ca-ES"/>
        </w:rPr>
        <w:t xml:space="preserve"> de despeses del </w:t>
      </w:r>
      <w:r w:rsidR="000A2793" w:rsidRPr="002703D4">
        <w:rPr>
          <w:rFonts w:cs="Arial"/>
          <w:spacing w:val="-3"/>
          <w:szCs w:val="22"/>
          <w:lang w:val="ca-ES"/>
        </w:rPr>
        <w:t>P</w:t>
      </w:r>
      <w:r w:rsidRPr="002703D4">
        <w:rPr>
          <w:rFonts w:cs="Arial"/>
          <w:spacing w:val="-3"/>
          <w:szCs w:val="22"/>
          <w:lang w:val="ca-ES"/>
        </w:rPr>
        <w:t>ressupost es realitza per les fases següents:</w:t>
      </w:r>
    </w:p>
    <w:p w:rsidR="006E2CEC" w:rsidRPr="002703D4" w:rsidRDefault="006E2CEC" w:rsidP="00F34206">
      <w:pPr>
        <w:tabs>
          <w:tab w:val="left" w:pos="-480"/>
          <w:tab w:val="left" w:pos="240"/>
          <w:tab w:val="left" w:pos="960"/>
          <w:tab w:val="left" w:pos="1680"/>
        </w:tabs>
        <w:ind w:left="60" w:firstLine="10"/>
        <w:jc w:val="both"/>
        <w:rPr>
          <w:rFonts w:cs="Arial"/>
          <w:szCs w:val="22"/>
          <w:lang w:val="ca-ES"/>
        </w:rPr>
      </w:pPr>
    </w:p>
    <w:p w:rsidR="006E2CEC" w:rsidRPr="002703D4" w:rsidRDefault="006E2CEC"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1. La Retenció de Crèdit (RC) certifica l'existència de saldo suficient respecte d'una partida pressupostària per a la posterior autorització de la despesa o transferència de crèdit.</w:t>
      </w:r>
    </w:p>
    <w:p w:rsidR="006E2CEC" w:rsidRPr="002703D4" w:rsidRDefault="006E2CEC" w:rsidP="00F34206">
      <w:pPr>
        <w:tabs>
          <w:tab w:val="left" w:pos="-480"/>
          <w:tab w:val="left" w:pos="240"/>
          <w:tab w:val="left" w:pos="960"/>
          <w:tab w:val="left" w:pos="1680"/>
        </w:tabs>
        <w:ind w:left="60"/>
        <w:jc w:val="both"/>
        <w:rPr>
          <w:rFonts w:cs="Arial"/>
          <w:szCs w:val="22"/>
          <w:lang w:val="ca-ES"/>
        </w:rPr>
      </w:pPr>
    </w:p>
    <w:p w:rsidR="006E2CEC" w:rsidRPr="002703D4" w:rsidRDefault="001D1F20" w:rsidP="00146664">
      <w:pPr>
        <w:tabs>
          <w:tab w:val="left" w:pos="-660"/>
          <w:tab w:val="left" w:pos="0"/>
          <w:tab w:val="left" w:pos="780"/>
          <w:tab w:val="left" w:pos="1500"/>
        </w:tabs>
        <w:jc w:val="both"/>
        <w:rPr>
          <w:rFonts w:cs="Arial"/>
          <w:spacing w:val="-3"/>
          <w:szCs w:val="22"/>
          <w:lang w:val="ca-ES"/>
        </w:rPr>
      </w:pPr>
      <w:r w:rsidRPr="002703D4">
        <w:rPr>
          <w:rFonts w:cs="Arial"/>
          <w:spacing w:val="-3"/>
          <w:szCs w:val="22"/>
          <w:lang w:val="ca-ES"/>
        </w:rPr>
        <w:t>2.</w:t>
      </w:r>
      <w:r w:rsidR="00A76705">
        <w:rPr>
          <w:rFonts w:cs="Arial"/>
          <w:spacing w:val="-3"/>
          <w:szCs w:val="22"/>
          <w:lang w:val="ca-ES"/>
        </w:rPr>
        <w:t xml:space="preserve"> </w:t>
      </w:r>
      <w:r w:rsidR="006E2CEC" w:rsidRPr="002703D4">
        <w:rPr>
          <w:rFonts w:cs="Arial"/>
          <w:spacing w:val="-3"/>
          <w:szCs w:val="22"/>
          <w:lang w:val="ca-ES"/>
        </w:rPr>
        <w:t>L'Autorització de la despesa (A) permet la realització d'una despesa per una quantia determinada o aproximada, amb la finalitat de reservar la totalitat o una part d'un crèdit pressupostari.</w:t>
      </w:r>
    </w:p>
    <w:p w:rsidR="006E2CEC" w:rsidRPr="002703D4" w:rsidRDefault="006E2CEC" w:rsidP="00146664">
      <w:pPr>
        <w:tabs>
          <w:tab w:val="left" w:pos="-480"/>
          <w:tab w:val="left" w:pos="60"/>
          <w:tab w:val="left" w:pos="240"/>
          <w:tab w:val="left" w:pos="960"/>
          <w:tab w:val="left" w:pos="1680"/>
        </w:tabs>
        <w:ind w:left="60"/>
        <w:jc w:val="both"/>
        <w:rPr>
          <w:rFonts w:cs="Arial"/>
          <w:szCs w:val="22"/>
          <w:lang w:val="ca-ES"/>
        </w:rPr>
      </w:pPr>
    </w:p>
    <w:p w:rsidR="006E2CEC" w:rsidRPr="002703D4" w:rsidRDefault="006E2CEC" w:rsidP="00146664">
      <w:pPr>
        <w:tabs>
          <w:tab w:val="left" w:pos="860"/>
          <w:tab w:val="left" w:pos="1580"/>
          <w:tab w:val="left" w:pos="2300"/>
          <w:tab w:val="left" w:pos="3020"/>
        </w:tabs>
        <w:jc w:val="both"/>
        <w:rPr>
          <w:rFonts w:cs="Arial"/>
          <w:spacing w:val="-3"/>
          <w:szCs w:val="22"/>
          <w:lang w:val="ca-ES"/>
        </w:rPr>
      </w:pPr>
      <w:r w:rsidRPr="002703D4">
        <w:rPr>
          <w:rFonts w:cs="Arial"/>
          <w:spacing w:val="-3"/>
          <w:szCs w:val="22"/>
          <w:lang w:val="ca-ES"/>
        </w:rPr>
        <w:t>En els expedients de contractació l'Autorització de despesa, degudament fiscalitzada i signada per la Intervenció, produirà efectes com a certificació d'existència de saldo.</w:t>
      </w:r>
    </w:p>
    <w:p w:rsidR="006E2CEC" w:rsidRPr="002703D4" w:rsidRDefault="006E2CEC" w:rsidP="00146664">
      <w:pPr>
        <w:tabs>
          <w:tab w:val="left" w:pos="860"/>
          <w:tab w:val="left" w:pos="1580"/>
          <w:tab w:val="left" w:pos="2300"/>
          <w:tab w:val="left" w:pos="3020"/>
        </w:tabs>
        <w:jc w:val="both"/>
        <w:rPr>
          <w:rFonts w:cs="Arial"/>
          <w:szCs w:val="22"/>
          <w:lang w:val="ca-ES"/>
        </w:rPr>
      </w:pPr>
    </w:p>
    <w:p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3. La Disposició o compromís de despesa (D) permet la realització de despeses prèviament autoritzades per un import i a favor d'un tercer exactament determinats.</w:t>
      </w:r>
    </w:p>
    <w:p w:rsidR="006E2CEC" w:rsidRPr="002703D4" w:rsidRDefault="006E2CEC" w:rsidP="00146664">
      <w:pPr>
        <w:tabs>
          <w:tab w:val="left" w:pos="-480"/>
          <w:tab w:val="left" w:pos="240"/>
          <w:tab w:val="left" w:pos="960"/>
          <w:tab w:val="left" w:pos="1680"/>
        </w:tabs>
        <w:ind w:left="60"/>
        <w:jc w:val="both"/>
        <w:rPr>
          <w:rFonts w:cs="Arial"/>
          <w:szCs w:val="22"/>
          <w:lang w:val="ca-ES"/>
        </w:rPr>
      </w:pPr>
    </w:p>
    <w:p w:rsidR="006E2CEC" w:rsidRPr="002703D4" w:rsidRDefault="006E2CEC" w:rsidP="00146664">
      <w:pPr>
        <w:tabs>
          <w:tab w:val="left" w:pos="-480"/>
          <w:tab w:val="left" w:pos="240"/>
          <w:tab w:val="left" w:pos="960"/>
          <w:tab w:val="left" w:pos="1680"/>
        </w:tabs>
        <w:ind w:left="60"/>
        <w:jc w:val="both"/>
        <w:rPr>
          <w:rFonts w:cs="Arial"/>
          <w:spacing w:val="-3"/>
          <w:szCs w:val="22"/>
          <w:lang w:val="ca-ES"/>
        </w:rPr>
      </w:pPr>
      <w:r w:rsidRPr="002703D4">
        <w:rPr>
          <w:rFonts w:cs="Arial"/>
          <w:spacing w:val="-3"/>
          <w:szCs w:val="22"/>
          <w:lang w:val="ca-ES"/>
        </w:rPr>
        <w:t>4. El Reconeixement i Liquidació de l'obligació (O) declara l'existència d'un crèdit exigible a càrrec de</w:t>
      </w:r>
      <w:r w:rsidR="00AF790B" w:rsidRPr="002703D4">
        <w:rPr>
          <w:rFonts w:cs="Arial"/>
          <w:spacing w:val="-3"/>
          <w:szCs w:val="22"/>
          <w:lang w:val="ca-ES"/>
        </w:rPr>
        <w:t>l Consorci</w:t>
      </w:r>
      <w:r w:rsidRPr="002703D4">
        <w:rPr>
          <w:rFonts w:cs="Arial"/>
          <w:spacing w:val="-3"/>
          <w:szCs w:val="22"/>
          <w:lang w:val="ca-ES"/>
        </w:rPr>
        <w:t>, com a resultat d'una despesa autoritzada i compromesa.</w:t>
      </w:r>
    </w:p>
    <w:p w:rsidR="006E2CEC" w:rsidRPr="002703D4" w:rsidRDefault="006E2CEC" w:rsidP="00F34206">
      <w:pPr>
        <w:tabs>
          <w:tab w:val="left" w:pos="-600"/>
          <w:tab w:val="left" w:pos="120"/>
          <w:tab w:val="left" w:pos="840"/>
          <w:tab w:val="left" w:pos="1560"/>
        </w:tabs>
        <w:ind w:left="60"/>
        <w:jc w:val="both"/>
        <w:rPr>
          <w:rFonts w:cs="Arial"/>
          <w:szCs w:val="22"/>
          <w:lang w:val="ca-ES"/>
        </w:rPr>
      </w:pPr>
    </w:p>
    <w:p w:rsidR="006E2CEC" w:rsidRPr="009D5301" w:rsidRDefault="006E2CEC" w:rsidP="00F34206">
      <w:pPr>
        <w:tabs>
          <w:tab w:val="left" w:pos="0"/>
          <w:tab w:val="left" w:pos="1530"/>
          <w:tab w:val="left" w:pos="2250"/>
        </w:tabs>
        <w:jc w:val="both"/>
        <w:rPr>
          <w:rFonts w:cs="Arial"/>
          <w:spacing w:val="-3"/>
          <w:szCs w:val="22"/>
          <w:lang w:val="ca-ES"/>
        </w:rPr>
      </w:pPr>
      <w:r w:rsidRPr="009D5301">
        <w:rPr>
          <w:rFonts w:cs="Arial"/>
          <w:spacing w:val="-3"/>
          <w:szCs w:val="22"/>
          <w:lang w:val="ca-ES"/>
        </w:rPr>
        <w:t xml:space="preserve">El reconeixement extrajudicial de crèdits correspon al Consell </w:t>
      </w:r>
      <w:r w:rsidR="00241AE2" w:rsidRPr="009D5301">
        <w:rPr>
          <w:rFonts w:cs="Arial"/>
          <w:spacing w:val="-3"/>
          <w:szCs w:val="22"/>
          <w:lang w:val="ca-ES"/>
        </w:rPr>
        <w:t>de Govern</w:t>
      </w:r>
      <w:r w:rsidRPr="009D5301">
        <w:rPr>
          <w:rFonts w:cs="Arial"/>
          <w:spacing w:val="-3"/>
          <w:szCs w:val="22"/>
          <w:lang w:val="ca-ES"/>
        </w:rPr>
        <w:t>.</w:t>
      </w:r>
    </w:p>
    <w:p w:rsidR="006E2CEC" w:rsidRPr="002703D4" w:rsidRDefault="006E2CEC" w:rsidP="00F34206">
      <w:pPr>
        <w:tabs>
          <w:tab w:val="left" w:pos="0"/>
          <w:tab w:val="left" w:pos="1530"/>
          <w:tab w:val="left" w:pos="2250"/>
        </w:tabs>
        <w:jc w:val="both"/>
        <w:rPr>
          <w:rFonts w:cs="Arial"/>
          <w:spacing w:val="-3"/>
          <w:szCs w:val="22"/>
          <w:lang w:val="ca-ES"/>
        </w:rPr>
      </w:pPr>
    </w:p>
    <w:p w:rsidR="006E2CEC" w:rsidRPr="002703D4" w:rsidRDefault="006E2CEC" w:rsidP="00F34206">
      <w:pPr>
        <w:tabs>
          <w:tab w:val="left" w:pos="0"/>
          <w:tab w:val="left" w:pos="1530"/>
          <w:tab w:val="left" w:pos="2250"/>
        </w:tabs>
        <w:jc w:val="both"/>
        <w:rPr>
          <w:rFonts w:cs="Arial"/>
          <w:spacing w:val="-3"/>
          <w:szCs w:val="22"/>
          <w:lang w:val="ca-ES"/>
        </w:rPr>
      </w:pPr>
      <w:r w:rsidRPr="002703D4">
        <w:rPr>
          <w:rFonts w:cs="Arial"/>
          <w:spacing w:val="-3"/>
          <w:szCs w:val="22"/>
          <w:lang w:val="ca-ES"/>
        </w:rPr>
        <w:t>Es tramitarà proposta de reconeixement extrajudicial de crèdits quan s'hagin de reconèixer obligacions corresponents a factures de l'exercici corrent i no s'hagi seguit el procediment legalment establert en matèria de contractació o bé quan es tracti de reconèixer obligacions corresponents a factures de l'exercici o exercicis anteriors que no es varen aprovar en aquells exercicis per manca de crèdit o per no haver seguit el procediment legalment establert.</w:t>
      </w:r>
    </w:p>
    <w:p w:rsidR="006E2CEC" w:rsidRPr="002703D4" w:rsidRDefault="006E2CEC" w:rsidP="00F34206">
      <w:pPr>
        <w:tabs>
          <w:tab w:val="left" w:pos="0"/>
          <w:tab w:val="left" w:pos="1530"/>
          <w:tab w:val="left" w:pos="2250"/>
        </w:tabs>
        <w:jc w:val="both"/>
        <w:rPr>
          <w:rFonts w:cs="Arial"/>
          <w:spacing w:val="-3"/>
          <w:szCs w:val="22"/>
          <w:lang w:val="ca-ES"/>
        </w:rPr>
      </w:pPr>
    </w:p>
    <w:p w:rsidR="006E2CEC" w:rsidRPr="002703D4" w:rsidRDefault="00AA0F83" w:rsidP="00F34206">
      <w:pPr>
        <w:tabs>
          <w:tab w:val="left" w:pos="-540"/>
          <w:tab w:val="left" w:pos="180"/>
          <w:tab w:val="left" w:pos="900"/>
          <w:tab w:val="left" w:pos="1620"/>
        </w:tabs>
        <w:jc w:val="both"/>
        <w:rPr>
          <w:rFonts w:cs="Arial"/>
          <w:spacing w:val="-3"/>
          <w:szCs w:val="22"/>
          <w:lang w:val="ca-ES"/>
        </w:rPr>
      </w:pPr>
      <w:r w:rsidRPr="002703D4">
        <w:rPr>
          <w:rFonts w:cs="Arial"/>
          <w:spacing w:val="-3"/>
          <w:szCs w:val="22"/>
          <w:lang w:val="ca-ES"/>
        </w:rPr>
        <w:t>5. L’</w:t>
      </w:r>
      <w:r w:rsidR="006E2CEC" w:rsidRPr="002703D4">
        <w:rPr>
          <w:rFonts w:cs="Arial"/>
          <w:spacing w:val="-3"/>
          <w:szCs w:val="22"/>
          <w:lang w:val="ca-ES"/>
        </w:rPr>
        <w:t>Ordenació de pagament (P) es fonamenta en una obligació reconeguda i liquidada, amb la finalitat de liquidar el crèdit exigible.</w:t>
      </w:r>
    </w:p>
    <w:p w:rsidR="006E2CEC" w:rsidRPr="002703D4" w:rsidRDefault="006E2CEC" w:rsidP="00F34206">
      <w:pPr>
        <w:tabs>
          <w:tab w:val="left" w:pos="-540"/>
          <w:tab w:val="left" w:pos="180"/>
          <w:tab w:val="left" w:pos="900"/>
          <w:tab w:val="left" w:pos="1620"/>
        </w:tabs>
        <w:jc w:val="both"/>
        <w:rPr>
          <w:rFonts w:cs="Arial"/>
          <w:spacing w:val="-3"/>
          <w:szCs w:val="22"/>
          <w:lang w:val="ca-ES"/>
        </w:rPr>
      </w:pPr>
    </w:p>
    <w:p w:rsidR="006E2CEC" w:rsidRPr="004443DC" w:rsidRDefault="006E2CEC" w:rsidP="00F34206">
      <w:pPr>
        <w:tabs>
          <w:tab w:val="left" w:pos="-540"/>
          <w:tab w:val="left" w:pos="180"/>
          <w:tab w:val="left" w:pos="900"/>
          <w:tab w:val="left" w:pos="1620"/>
        </w:tabs>
        <w:jc w:val="both"/>
        <w:rPr>
          <w:rFonts w:cs="Arial"/>
          <w:spacing w:val="-3"/>
          <w:szCs w:val="22"/>
          <w:lang w:val="ca-ES"/>
        </w:rPr>
      </w:pPr>
      <w:r w:rsidRPr="004443DC">
        <w:rPr>
          <w:rFonts w:cs="Arial"/>
          <w:spacing w:val="-3"/>
          <w:szCs w:val="22"/>
          <w:lang w:val="ca-ES"/>
        </w:rPr>
        <w:lastRenderedPageBreak/>
        <w:t>6. Acumulació de fases</w:t>
      </w:r>
    </w:p>
    <w:p w:rsidR="006E2CEC" w:rsidRPr="002703D4" w:rsidRDefault="006E2CEC" w:rsidP="00F34206">
      <w:pPr>
        <w:tabs>
          <w:tab w:val="left" w:pos="-540"/>
          <w:tab w:val="left" w:pos="180"/>
          <w:tab w:val="left" w:pos="900"/>
          <w:tab w:val="left" w:pos="1620"/>
        </w:tabs>
        <w:jc w:val="both"/>
        <w:rPr>
          <w:lang w:val="ca-ES"/>
        </w:rPr>
      </w:pPr>
    </w:p>
    <w:p w:rsidR="006E2CEC" w:rsidRPr="002703D4" w:rsidRDefault="006E2CEC" w:rsidP="00F34206">
      <w:pPr>
        <w:tabs>
          <w:tab w:val="left" w:pos="800"/>
          <w:tab w:val="left" w:pos="2190"/>
          <w:tab w:val="left" w:pos="2240"/>
          <w:tab w:val="left" w:pos="2960"/>
        </w:tabs>
        <w:jc w:val="both"/>
        <w:rPr>
          <w:rFonts w:cs="Arial"/>
          <w:spacing w:val="-3"/>
          <w:szCs w:val="22"/>
          <w:lang w:val="ca-ES"/>
        </w:rPr>
      </w:pPr>
      <w:r w:rsidRPr="002703D4">
        <w:rPr>
          <w:rFonts w:cs="Arial"/>
          <w:spacing w:val="-3"/>
          <w:szCs w:val="22"/>
          <w:lang w:val="ca-ES"/>
        </w:rPr>
        <w:t>El document AD acumula les fases d’execució d'Autorització i Disposició de despesa per a l’aprovació per part de l'òrgan competent en el mateix acte.</w:t>
      </w:r>
    </w:p>
    <w:p w:rsidR="006E2CEC" w:rsidRPr="002703D4" w:rsidRDefault="006E2CEC" w:rsidP="00F34206">
      <w:pPr>
        <w:tabs>
          <w:tab w:val="left" w:pos="-630"/>
          <w:tab w:val="left" w:pos="90"/>
          <w:tab w:val="left" w:pos="810"/>
          <w:tab w:val="left" w:pos="1530"/>
        </w:tabs>
        <w:ind w:left="10" w:firstLine="10"/>
        <w:jc w:val="both"/>
        <w:rPr>
          <w:rFonts w:cs="Arial"/>
          <w:spacing w:val="-3"/>
          <w:szCs w:val="22"/>
          <w:lang w:val="ca-ES"/>
        </w:rPr>
      </w:pPr>
    </w:p>
    <w:p w:rsidR="006E2CEC" w:rsidRDefault="006E2CEC" w:rsidP="00F34206">
      <w:pPr>
        <w:tabs>
          <w:tab w:val="left" w:pos="1550"/>
          <w:tab w:val="left" w:pos="2270"/>
          <w:tab w:val="left" w:pos="3710"/>
        </w:tabs>
        <w:ind w:left="740"/>
        <w:jc w:val="both"/>
        <w:rPr>
          <w:rFonts w:cs="Arial"/>
          <w:color w:val="000000"/>
          <w:spacing w:val="-3"/>
          <w:szCs w:val="22"/>
          <w:lang w:val="ca-ES"/>
        </w:rPr>
      </w:pPr>
      <w:r w:rsidRPr="002703D4">
        <w:rPr>
          <w:rFonts w:cs="Arial"/>
          <w:color w:val="000000"/>
          <w:spacing w:val="-3"/>
          <w:szCs w:val="22"/>
          <w:lang w:val="ca-ES"/>
        </w:rPr>
        <w:t>a) Les despeses que corresponguin a proveïments regulars i permanents efectuats a partir de contractes amb companyies de serveis d’electricitat, telèfon, aigua, gas i subministraments de naturalesa anàloga, o a l'execució de contractes de prestació de serveis de tracte successiu, prèviament</w:t>
      </w:r>
      <w:r w:rsidR="00A76705">
        <w:rPr>
          <w:rFonts w:cs="Arial"/>
          <w:color w:val="000000"/>
          <w:spacing w:val="-3"/>
          <w:szCs w:val="22"/>
          <w:lang w:val="ca-ES"/>
        </w:rPr>
        <w:t xml:space="preserve"> </w:t>
      </w:r>
      <w:r w:rsidRPr="002703D4">
        <w:rPr>
          <w:rFonts w:cs="Arial"/>
          <w:color w:val="000000"/>
          <w:spacing w:val="-3"/>
          <w:szCs w:val="22"/>
          <w:lang w:val="ca-ES"/>
        </w:rPr>
        <w:t>adjudicats, per a un termini superior a un any,</w:t>
      </w:r>
      <w:r w:rsidR="004443DC">
        <w:rPr>
          <w:rFonts w:cs="Arial"/>
          <w:color w:val="000000"/>
          <w:spacing w:val="-3"/>
          <w:szCs w:val="22"/>
          <w:lang w:val="ca-ES"/>
        </w:rPr>
        <w:t xml:space="preserve"> es tramiten, prèvia conformitat de l’Àrea/</w:t>
      </w:r>
      <w:r w:rsidRPr="002703D4">
        <w:rPr>
          <w:rFonts w:cs="Arial"/>
          <w:color w:val="000000"/>
          <w:spacing w:val="-3"/>
          <w:szCs w:val="22"/>
          <w:lang w:val="ca-ES"/>
        </w:rPr>
        <w:t>Servei corresponent, mitjançant un document AD. No s'exigirà, en aquest cas, la ratificació de l'òrgan competent que va autoritzar la despesa.</w:t>
      </w:r>
    </w:p>
    <w:p w:rsidR="002E61BD" w:rsidRDefault="002E61BD" w:rsidP="00F34206">
      <w:pPr>
        <w:tabs>
          <w:tab w:val="left" w:pos="1550"/>
          <w:tab w:val="left" w:pos="2270"/>
          <w:tab w:val="left" w:pos="3710"/>
        </w:tabs>
        <w:ind w:left="740"/>
        <w:jc w:val="both"/>
        <w:rPr>
          <w:rFonts w:cs="Arial"/>
          <w:color w:val="000000"/>
          <w:spacing w:val="-3"/>
          <w:szCs w:val="22"/>
          <w:lang w:val="ca-ES"/>
        </w:rPr>
      </w:pPr>
    </w:p>
    <w:p w:rsidR="002E61BD" w:rsidRDefault="002E61BD" w:rsidP="00F34206">
      <w:pPr>
        <w:tabs>
          <w:tab w:val="left" w:pos="1550"/>
          <w:tab w:val="left" w:pos="2270"/>
          <w:tab w:val="left" w:pos="3710"/>
        </w:tabs>
        <w:ind w:left="740"/>
        <w:jc w:val="both"/>
        <w:rPr>
          <w:rFonts w:cs="Arial"/>
          <w:color w:val="000000"/>
          <w:spacing w:val="-3"/>
          <w:szCs w:val="22"/>
          <w:lang w:val="ca-ES"/>
        </w:rPr>
      </w:pPr>
      <w:r>
        <w:rPr>
          <w:rFonts w:cs="Arial"/>
          <w:color w:val="000000"/>
          <w:spacing w:val="-3"/>
          <w:szCs w:val="22"/>
          <w:lang w:val="ca-ES"/>
        </w:rPr>
        <w:t xml:space="preserve">b) Com </w:t>
      </w:r>
      <w:r w:rsidRPr="002E61BD">
        <w:rPr>
          <w:rFonts w:cs="Arial"/>
          <w:color w:val="000000"/>
          <w:spacing w:val="-3"/>
          <w:szCs w:val="22"/>
          <w:lang w:val="ca-ES"/>
        </w:rPr>
        <w:t>a requisit previ a l’aprovació d’un conveni per l’òrgan competent que impliqui el reconeixement de drets o d’obligacions, cal que el Servei hi incorpori el corresponent document comptable (AD), que es tramita juntament amb l’expedient i que ha de ser completat abans de l’adopció de l’esmentat acord d’aprovació</w:t>
      </w:r>
      <w:r>
        <w:rPr>
          <w:rFonts w:cs="Arial"/>
          <w:color w:val="000000"/>
          <w:spacing w:val="-3"/>
          <w:szCs w:val="22"/>
          <w:lang w:val="ca-ES"/>
        </w:rPr>
        <w:t>.</w:t>
      </w:r>
    </w:p>
    <w:p w:rsidR="002E61BD" w:rsidRDefault="002E61BD" w:rsidP="00D26F87">
      <w:pPr>
        <w:tabs>
          <w:tab w:val="left" w:pos="-630"/>
          <w:tab w:val="left" w:pos="90"/>
          <w:tab w:val="left" w:pos="810"/>
          <w:tab w:val="left" w:pos="1530"/>
        </w:tabs>
        <w:ind w:left="10" w:firstLine="10"/>
        <w:jc w:val="both"/>
        <w:rPr>
          <w:rFonts w:cs="Arial"/>
          <w:spacing w:val="-3"/>
          <w:szCs w:val="22"/>
          <w:lang w:val="ca-ES"/>
        </w:rPr>
      </w:pPr>
    </w:p>
    <w:p w:rsidR="00D26F87" w:rsidRPr="002703D4" w:rsidRDefault="00D26F87" w:rsidP="00D26F87">
      <w:pPr>
        <w:tabs>
          <w:tab w:val="left" w:pos="-630"/>
          <w:tab w:val="left" w:pos="90"/>
          <w:tab w:val="left" w:pos="810"/>
          <w:tab w:val="left" w:pos="1530"/>
        </w:tabs>
        <w:ind w:left="10" w:firstLine="10"/>
        <w:jc w:val="both"/>
        <w:rPr>
          <w:rFonts w:cs="Arial"/>
          <w:spacing w:val="-3"/>
          <w:szCs w:val="22"/>
          <w:lang w:val="ca-ES"/>
        </w:rPr>
      </w:pPr>
      <w:r w:rsidRPr="002703D4">
        <w:rPr>
          <w:rFonts w:cs="Arial"/>
          <w:spacing w:val="-3"/>
          <w:szCs w:val="22"/>
          <w:lang w:val="ca-ES"/>
        </w:rPr>
        <w:t>El document ADO acumula les fases d'execució d'Autorització i Disposició de la despesa a més del Reconeixement de l'Obligació per a l'aprovació per part de l'òrgan competent en el mateix acte.</w:t>
      </w:r>
    </w:p>
    <w:p w:rsidR="00D26F87" w:rsidRPr="002703D4" w:rsidRDefault="00D26F87" w:rsidP="00D26F87">
      <w:pPr>
        <w:tabs>
          <w:tab w:val="left" w:pos="1860"/>
          <w:tab w:val="left" w:pos="2580"/>
          <w:tab w:val="left" w:pos="4020"/>
        </w:tabs>
        <w:jc w:val="both"/>
        <w:rPr>
          <w:rFonts w:cs="Arial"/>
          <w:color w:val="000000"/>
          <w:spacing w:val="-3"/>
          <w:szCs w:val="22"/>
          <w:lang w:val="ca-ES"/>
        </w:rPr>
      </w:pPr>
    </w:p>
    <w:p w:rsidR="006E2CEC" w:rsidRPr="002703D4" w:rsidRDefault="00D26F87" w:rsidP="00F34206">
      <w:pPr>
        <w:tabs>
          <w:tab w:val="left" w:pos="199"/>
          <w:tab w:val="left" w:pos="1418"/>
          <w:tab w:val="left" w:pos="2359"/>
        </w:tabs>
        <w:ind w:left="709"/>
        <w:jc w:val="both"/>
        <w:rPr>
          <w:rFonts w:cs="Arial"/>
          <w:color w:val="000000"/>
          <w:spacing w:val="-3"/>
          <w:szCs w:val="22"/>
          <w:lang w:val="ca-ES"/>
        </w:rPr>
      </w:pPr>
      <w:r w:rsidRPr="009D3DD4">
        <w:rPr>
          <w:rFonts w:cs="Arial"/>
          <w:spacing w:val="-3"/>
          <w:szCs w:val="22"/>
          <w:lang w:val="ca-ES"/>
        </w:rPr>
        <w:t>a</w:t>
      </w:r>
      <w:r w:rsidR="006E2CEC" w:rsidRPr="009D3DD4">
        <w:rPr>
          <w:rFonts w:cs="Arial"/>
          <w:spacing w:val="-3"/>
          <w:szCs w:val="22"/>
          <w:lang w:val="ca-ES"/>
        </w:rPr>
        <w:t xml:space="preserve">) Les despeses que corresponguin a la càrrega financera a </w:t>
      </w:r>
      <w:r w:rsidR="009D5301" w:rsidRPr="009D3DD4">
        <w:rPr>
          <w:rFonts w:cs="Arial"/>
          <w:spacing w:val="-3"/>
          <w:szCs w:val="22"/>
          <w:lang w:val="ca-ES"/>
        </w:rPr>
        <w:t xml:space="preserve">curt o a </w:t>
      </w:r>
      <w:r w:rsidR="006E2CEC" w:rsidRPr="009D3DD4">
        <w:rPr>
          <w:rFonts w:cs="Arial"/>
          <w:spacing w:val="-3"/>
          <w:szCs w:val="22"/>
          <w:lang w:val="ca-ES"/>
        </w:rPr>
        <w:t xml:space="preserve">llarg termini es tramiten per la </w:t>
      </w:r>
      <w:r w:rsidR="00E90A86" w:rsidRPr="009D3DD4">
        <w:rPr>
          <w:rFonts w:cs="Arial"/>
          <w:spacing w:val="-3"/>
          <w:szCs w:val="22"/>
          <w:lang w:val="ca-ES"/>
        </w:rPr>
        <w:t>Gerència</w:t>
      </w:r>
      <w:r w:rsidR="006E2CEC" w:rsidRPr="009D3DD4">
        <w:rPr>
          <w:rFonts w:cs="Arial"/>
          <w:spacing w:val="-3"/>
          <w:szCs w:val="22"/>
          <w:lang w:val="ca-ES"/>
        </w:rPr>
        <w:t xml:space="preserve"> mitjançant document ADO tan bon punt es conegui</w:t>
      </w:r>
      <w:r w:rsidR="006E2CEC" w:rsidRPr="002703D4">
        <w:rPr>
          <w:rFonts w:cs="Arial"/>
          <w:color w:val="000000"/>
          <w:spacing w:val="-3"/>
          <w:szCs w:val="22"/>
          <w:lang w:val="ca-ES"/>
        </w:rPr>
        <w:t xml:space="preserve"> l’import exacte d’interessos, comissions i amortitzacions per a cadascuna de les disposicions dels diferents crèdits. </w:t>
      </w:r>
    </w:p>
    <w:p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rsidR="006E2CEC" w:rsidRPr="009D3DD4" w:rsidRDefault="006E2CEC" w:rsidP="00F34206">
      <w:pPr>
        <w:tabs>
          <w:tab w:val="left" w:pos="169"/>
          <w:tab w:val="left" w:pos="889"/>
          <w:tab w:val="left" w:pos="1418"/>
          <w:tab w:val="left" w:pos="2329"/>
        </w:tabs>
        <w:ind w:left="709"/>
        <w:jc w:val="both"/>
        <w:rPr>
          <w:rFonts w:cs="Arial"/>
          <w:spacing w:val="-3"/>
          <w:szCs w:val="22"/>
          <w:lang w:val="ca-ES"/>
        </w:rPr>
      </w:pPr>
      <w:r w:rsidRPr="002703D4">
        <w:rPr>
          <w:rFonts w:cs="Arial"/>
          <w:spacing w:val="-3"/>
          <w:szCs w:val="22"/>
          <w:lang w:val="ca-ES"/>
        </w:rPr>
        <w:t xml:space="preserve">Els ADO de càrrega financera, que no segueixin els circuits ordinaris de tramitació </w:t>
      </w:r>
      <w:r w:rsidRPr="009D3DD4">
        <w:rPr>
          <w:rFonts w:cs="Arial"/>
          <w:spacing w:val="-3"/>
          <w:szCs w:val="22"/>
          <w:lang w:val="ca-ES"/>
        </w:rPr>
        <w:t xml:space="preserve">han d’anar signats únicament per la Intervenció i per la </w:t>
      </w:r>
      <w:r w:rsidR="00A26A7A" w:rsidRPr="009D3DD4">
        <w:rPr>
          <w:rFonts w:cs="Arial"/>
          <w:spacing w:val="-3"/>
          <w:szCs w:val="22"/>
          <w:lang w:val="ca-ES"/>
        </w:rPr>
        <w:t>Gerència</w:t>
      </w:r>
      <w:r w:rsidRPr="009D3DD4">
        <w:rPr>
          <w:rFonts w:cs="Arial"/>
          <w:spacing w:val="-3"/>
          <w:szCs w:val="22"/>
          <w:lang w:val="ca-ES"/>
        </w:rPr>
        <w:t>, en operacions a llarg termini i per la Tresoreria i la Intervenció, en operacions a curt termini.</w:t>
      </w:r>
    </w:p>
    <w:p w:rsidR="006E2CEC" w:rsidRPr="002703D4" w:rsidRDefault="006E2CEC" w:rsidP="00F34206">
      <w:pPr>
        <w:tabs>
          <w:tab w:val="left" w:pos="-11"/>
          <w:tab w:val="left" w:pos="709"/>
          <w:tab w:val="left" w:pos="1418"/>
          <w:tab w:val="left" w:pos="2149"/>
        </w:tabs>
        <w:ind w:left="709"/>
        <w:jc w:val="both"/>
        <w:rPr>
          <w:rFonts w:cs="Arial"/>
          <w:color w:val="000000"/>
          <w:spacing w:val="-3"/>
          <w:szCs w:val="22"/>
          <w:lang w:val="ca-ES"/>
        </w:rPr>
      </w:pPr>
    </w:p>
    <w:p w:rsidR="006E2CEC" w:rsidRPr="002703D4" w:rsidRDefault="00D26F87" w:rsidP="00F34206">
      <w:pPr>
        <w:tabs>
          <w:tab w:val="left" w:pos="169"/>
          <w:tab w:val="left" w:pos="889"/>
          <w:tab w:val="left" w:pos="1418"/>
          <w:tab w:val="left" w:pos="2329"/>
        </w:tabs>
        <w:ind w:left="709"/>
        <w:jc w:val="both"/>
        <w:rPr>
          <w:rFonts w:cs="Arial"/>
          <w:color w:val="000000"/>
          <w:spacing w:val="-3"/>
          <w:szCs w:val="22"/>
          <w:lang w:val="ca-ES"/>
        </w:rPr>
      </w:pPr>
      <w:r>
        <w:rPr>
          <w:rFonts w:cs="Arial"/>
          <w:color w:val="000000"/>
          <w:spacing w:val="-3"/>
          <w:szCs w:val="22"/>
          <w:lang w:val="ca-ES"/>
        </w:rPr>
        <w:t>b</w:t>
      </w:r>
      <w:r w:rsidR="006E2CEC" w:rsidRPr="002703D4">
        <w:rPr>
          <w:rFonts w:cs="Arial"/>
          <w:color w:val="000000"/>
          <w:spacing w:val="-3"/>
          <w:szCs w:val="22"/>
          <w:lang w:val="ca-ES"/>
        </w:rPr>
        <w:t>) Les despeses corresponents al Capítol 1 són tramitades d'o</w:t>
      </w:r>
      <w:r w:rsidR="006E2564">
        <w:rPr>
          <w:rFonts w:cs="Arial"/>
          <w:color w:val="000000"/>
          <w:spacing w:val="-3"/>
          <w:szCs w:val="22"/>
          <w:lang w:val="ca-ES"/>
        </w:rPr>
        <w:t>fici per mitjà de documents ADO.</w:t>
      </w:r>
    </w:p>
    <w:p w:rsidR="006E2CEC" w:rsidRPr="002703D4" w:rsidRDefault="006E2CEC" w:rsidP="00F34206">
      <w:pPr>
        <w:tabs>
          <w:tab w:val="left" w:pos="1418"/>
          <w:tab w:val="left" w:pos="5389"/>
          <w:tab w:val="left" w:pos="6109"/>
          <w:tab w:val="left" w:pos="6829"/>
          <w:tab w:val="left" w:pos="7549"/>
        </w:tabs>
        <w:ind w:left="709"/>
        <w:jc w:val="both"/>
        <w:rPr>
          <w:rFonts w:cs="Arial"/>
          <w:color w:val="000000"/>
          <w:spacing w:val="-3"/>
          <w:szCs w:val="22"/>
          <w:lang w:val="ca-ES"/>
        </w:rPr>
      </w:pPr>
    </w:p>
    <w:p w:rsidR="006E2CEC" w:rsidRPr="002703D4" w:rsidRDefault="006E2CEC" w:rsidP="00F34206">
      <w:pPr>
        <w:tabs>
          <w:tab w:val="left" w:pos="273"/>
          <w:tab w:val="left" w:pos="709"/>
          <w:tab w:val="left" w:pos="1418"/>
          <w:tab w:val="left" w:pos="3120"/>
        </w:tabs>
        <w:ind w:left="709"/>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15 </w:t>
      </w:r>
      <w:r w:rsidR="001D0CDA">
        <w:rPr>
          <w:rFonts w:cs="Arial"/>
          <w:b/>
          <w:color w:val="000000"/>
          <w:spacing w:val="-3"/>
          <w:szCs w:val="22"/>
          <w:lang w:val="ca-ES"/>
        </w:rPr>
        <w:t>_</w:t>
      </w:r>
      <w:r w:rsidRPr="002703D4">
        <w:rPr>
          <w:rFonts w:cs="Arial"/>
          <w:b/>
          <w:color w:val="000000"/>
          <w:spacing w:val="-3"/>
          <w:szCs w:val="22"/>
          <w:lang w:val="ca-ES"/>
        </w:rPr>
        <w:t>ÒRGANS COMPETENTS PER L'APROVACIÓ DE LA DESPESA</w:t>
      </w:r>
    </w:p>
    <w:p w:rsidR="006E2CEC" w:rsidRPr="002703D4" w:rsidRDefault="006E2CEC" w:rsidP="00F34206">
      <w:pPr>
        <w:tabs>
          <w:tab w:val="left" w:pos="-720"/>
        </w:tabs>
        <w:jc w:val="both"/>
        <w:rPr>
          <w:rFonts w:cs="Arial"/>
          <w:color w:val="000000"/>
          <w:spacing w:val="-3"/>
          <w:szCs w:val="22"/>
          <w:lang w:val="ca-ES"/>
        </w:rPr>
      </w:pPr>
    </w:p>
    <w:p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r w:rsidRPr="002703D4">
        <w:rPr>
          <w:spacing w:val="-3"/>
          <w:lang w:val="ca-ES"/>
        </w:rPr>
        <w:t>L'aprovació de despeses serà competència:</w:t>
      </w:r>
    </w:p>
    <w:p w:rsidR="004C553C" w:rsidRPr="002703D4" w:rsidRDefault="004C553C" w:rsidP="004C553C">
      <w:pPr>
        <w:tabs>
          <w:tab w:val="left" w:pos="-1440"/>
          <w:tab w:val="left" w:pos="-720"/>
          <w:tab w:val="left" w:pos="0"/>
          <w:tab w:val="left" w:pos="1042"/>
          <w:tab w:val="left" w:pos="1425"/>
          <w:tab w:val="left" w:pos="1706"/>
          <w:tab w:val="left" w:pos="1990"/>
        </w:tabs>
        <w:suppressAutoHyphens/>
        <w:jc w:val="both"/>
        <w:rPr>
          <w:spacing w:val="-3"/>
          <w:lang w:val="ca-ES"/>
        </w:rPr>
      </w:pPr>
    </w:p>
    <w:p w:rsidR="004C553C" w:rsidRPr="002703D4" w:rsidRDefault="004C553C" w:rsidP="006531C0">
      <w:pPr>
        <w:pStyle w:val="Textoindependiente"/>
        <w:ind w:left="737"/>
        <w:rPr>
          <w:lang w:val="ca-ES"/>
        </w:rPr>
      </w:pPr>
      <w:r w:rsidRPr="002703D4">
        <w:rPr>
          <w:lang w:val="ca-ES"/>
        </w:rPr>
        <w:t xml:space="preserve">a) </w:t>
      </w:r>
      <w:r w:rsidR="006E2564">
        <w:rPr>
          <w:u w:val="single"/>
          <w:lang w:val="ca-ES"/>
        </w:rPr>
        <w:t>Del Consell</w:t>
      </w:r>
      <w:r w:rsidRPr="006531C0">
        <w:rPr>
          <w:u w:val="single"/>
          <w:lang w:val="ca-ES"/>
        </w:rPr>
        <w:t xml:space="preserve"> de Govern</w:t>
      </w:r>
      <w:r w:rsidRPr="002703D4">
        <w:rPr>
          <w:lang w:val="ca-ES"/>
        </w:rPr>
        <w:t xml:space="preserve">, quan </w:t>
      </w:r>
      <w:r w:rsidR="00FF7929">
        <w:rPr>
          <w:lang w:val="ca-ES"/>
        </w:rPr>
        <w:t xml:space="preserve">l’import de </w:t>
      </w:r>
      <w:r w:rsidRPr="002703D4">
        <w:rPr>
          <w:lang w:val="ca-ES"/>
        </w:rPr>
        <w:t xml:space="preserve">la despesa </w:t>
      </w:r>
      <w:r w:rsidR="003D3111">
        <w:rPr>
          <w:lang w:val="ca-ES"/>
        </w:rPr>
        <w:t xml:space="preserve">sigui </w:t>
      </w:r>
      <w:r w:rsidR="00296959">
        <w:rPr>
          <w:lang w:val="ca-ES"/>
        </w:rPr>
        <w:t xml:space="preserve">igual o </w:t>
      </w:r>
      <w:r w:rsidR="003D3111">
        <w:rPr>
          <w:lang w:val="ca-ES"/>
        </w:rPr>
        <w:t>superior a</w:t>
      </w:r>
      <w:r w:rsidR="006E2564">
        <w:rPr>
          <w:lang w:val="ca-ES"/>
        </w:rPr>
        <w:t>l 10% del pressupost</w:t>
      </w:r>
      <w:r w:rsidRPr="002703D4">
        <w:rPr>
          <w:lang w:val="ca-ES"/>
        </w:rPr>
        <w:t>.</w:t>
      </w:r>
    </w:p>
    <w:p w:rsidR="004C553C" w:rsidRPr="002703D4" w:rsidRDefault="004C553C" w:rsidP="004C553C">
      <w:pPr>
        <w:tabs>
          <w:tab w:val="left" w:pos="-1440"/>
          <w:tab w:val="left" w:pos="-720"/>
          <w:tab w:val="left" w:pos="0"/>
          <w:tab w:val="left" w:pos="1042"/>
          <w:tab w:val="left" w:pos="1425"/>
          <w:tab w:val="left" w:pos="1706"/>
        </w:tabs>
        <w:suppressAutoHyphens/>
        <w:ind w:left="709"/>
        <w:jc w:val="both"/>
        <w:rPr>
          <w:spacing w:val="-3"/>
          <w:lang w:val="ca-ES"/>
        </w:rPr>
      </w:pPr>
    </w:p>
    <w:p w:rsidR="007533A0" w:rsidRDefault="006E2564" w:rsidP="004C553C">
      <w:pPr>
        <w:tabs>
          <w:tab w:val="left" w:pos="-1440"/>
          <w:tab w:val="left" w:pos="-720"/>
        </w:tabs>
        <w:suppressAutoHyphens/>
        <w:ind w:left="709"/>
        <w:jc w:val="both"/>
        <w:rPr>
          <w:spacing w:val="-3"/>
          <w:lang w:val="ca-ES"/>
        </w:rPr>
      </w:pPr>
      <w:r w:rsidRPr="00997C0C">
        <w:rPr>
          <w:spacing w:val="-3"/>
          <w:lang w:val="ca-ES"/>
        </w:rPr>
        <w:t>b</w:t>
      </w:r>
      <w:r w:rsidR="004C553C" w:rsidRPr="00997C0C">
        <w:rPr>
          <w:spacing w:val="-3"/>
          <w:lang w:val="ca-ES"/>
        </w:rPr>
        <w:t xml:space="preserve">) </w:t>
      </w:r>
      <w:r w:rsidR="007533A0" w:rsidRPr="003D3111">
        <w:rPr>
          <w:spacing w:val="-3"/>
          <w:u w:val="single"/>
          <w:lang w:val="ca-ES"/>
        </w:rPr>
        <w:t>De la Presidència de la Comissió Executiva</w:t>
      </w:r>
      <w:r w:rsidR="007533A0">
        <w:rPr>
          <w:spacing w:val="-3"/>
          <w:lang w:val="ca-ES"/>
        </w:rPr>
        <w:t xml:space="preserve">, quan l’import de la despesa sigui inferior al 10% del pressupost i </w:t>
      </w:r>
      <w:r w:rsidR="00296959">
        <w:rPr>
          <w:spacing w:val="-3"/>
          <w:lang w:val="ca-ES"/>
        </w:rPr>
        <w:t>superior</w:t>
      </w:r>
      <w:r w:rsidR="007533A0">
        <w:rPr>
          <w:spacing w:val="-3"/>
          <w:lang w:val="ca-ES"/>
        </w:rPr>
        <w:t xml:space="preserve"> a 60.000</w:t>
      </w:r>
      <w:r w:rsidR="003D3111">
        <w:rPr>
          <w:spacing w:val="-3"/>
          <w:lang w:val="ca-ES"/>
        </w:rPr>
        <w:t>€.</w:t>
      </w:r>
    </w:p>
    <w:p w:rsidR="007533A0" w:rsidRDefault="007533A0" w:rsidP="004C553C">
      <w:pPr>
        <w:tabs>
          <w:tab w:val="left" w:pos="-1440"/>
          <w:tab w:val="left" w:pos="-720"/>
        </w:tabs>
        <w:suppressAutoHyphens/>
        <w:ind w:left="709"/>
        <w:jc w:val="both"/>
        <w:rPr>
          <w:spacing w:val="-3"/>
          <w:lang w:val="ca-ES"/>
        </w:rPr>
      </w:pPr>
    </w:p>
    <w:p w:rsidR="007533A0" w:rsidRDefault="007533A0" w:rsidP="004C553C">
      <w:pPr>
        <w:tabs>
          <w:tab w:val="left" w:pos="-1440"/>
          <w:tab w:val="left" w:pos="-720"/>
        </w:tabs>
        <w:suppressAutoHyphens/>
        <w:ind w:left="709"/>
        <w:jc w:val="both"/>
        <w:rPr>
          <w:spacing w:val="-3"/>
          <w:lang w:val="ca-ES"/>
        </w:rPr>
      </w:pPr>
      <w:r>
        <w:rPr>
          <w:spacing w:val="-3"/>
          <w:lang w:val="ca-ES"/>
        </w:rPr>
        <w:t xml:space="preserve">c) </w:t>
      </w:r>
      <w:r w:rsidR="003D3111" w:rsidRPr="003D3111">
        <w:rPr>
          <w:spacing w:val="-3"/>
          <w:u w:val="single"/>
          <w:lang w:val="ca-ES"/>
        </w:rPr>
        <w:t>De la Direcció</w:t>
      </w:r>
      <w:r w:rsidR="003D3111">
        <w:rPr>
          <w:spacing w:val="-3"/>
          <w:lang w:val="ca-ES"/>
        </w:rPr>
        <w:t xml:space="preserve">, quan l’import de la despesa sigui </w:t>
      </w:r>
      <w:r w:rsidR="00296959">
        <w:rPr>
          <w:spacing w:val="-3"/>
          <w:lang w:val="ca-ES"/>
        </w:rPr>
        <w:t xml:space="preserve">igual o </w:t>
      </w:r>
      <w:r w:rsidR="003D3111">
        <w:rPr>
          <w:spacing w:val="-3"/>
          <w:lang w:val="ca-ES"/>
        </w:rPr>
        <w:t>inferior a 60.000€ i superior a 10.000€.</w:t>
      </w:r>
    </w:p>
    <w:p w:rsidR="007533A0" w:rsidRDefault="007533A0" w:rsidP="004C553C">
      <w:pPr>
        <w:tabs>
          <w:tab w:val="left" w:pos="-1440"/>
          <w:tab w:val="left" w:pos="-720"/>
        </w:tabs>
        <w:suppressAutoHyphens/>
        <w:ind w:left="709"/>
        <w:jc w:val="both"/>
        <w:rPr>
          <w:spacing w:val="-3"/>
          <w:lang w:val="ca-ES"/>
        </w:rPr>
      </w:pPr>
    </w:p>
    <w:p w:rsidR="004C553C" w:rsidRPr="002703D4" w:rsidRDefault="007533A0" w:rsidP="004C553C">
      <w:pPr>
        <w:tabs>
          <w:tab w:val="left" w:pos="-1440"/>
          <w:tab w:val="left" w:pos="-720"/>
        </w:tabs>
        <w:suppressAutoHyphens/>
        <w:ind w:left="709"/>
        <w:jc w:val="both"/>
        <w:rPr>
          <w:spacing w:val="-3"/>
          <w:lang w:val="ca-ES"/>
        </w:rPr>
      </w:pPr>
      <w:r>
        <w:rPr>
          <w:spacing w:val="-3"/>
          <w:lang w:val="ca-ES"/>
        </w:rPr>
        <w:t xml:space="preserve">d) </w:t>
      </w:r>
      <w:r w:rsidR="004C553C" w:rsidRPr="00997C0C">
        <w:rPr>
          <w:spacing w:val="-3"/>
          <w:u w:val="single"/>
          <w:lang w:val="ca-ES"/>
        </w:rPr>
        <w:t>De la Gerència</w:t>
      </w:r>
      <w:r w:rsidR="004C553C" w:rsidRPr="00997C0C">
        <w:rPr>
          <w:spacing w:val="-3"/>
          <w:lang w:val="ca-ES"/>
        </w:rPr>
        <w:t>,</w:t>
      </w:r>
      <w:r w:rsidR="00296959">
        <w:rPr>
          <w:spacing w:val="-3"/>
          <w:lang w:val="ca-ES"/>
        </w:rPr>
        <w:t xml:space="preserve"> quan l’import de la despesa sigui igual o inferior a</w:t>
      </w:r>
      <w:r w:rsidR="004E6633">
        <w:rPr>
          <w:spacing w:val="-3"/>
          <w:lang w:val="ca-ES"/>
        </w:rPr>
        <w:t xml:space="preserve"> </w:t>
      </w:r>
      <w:r>
        <w:rPr>
          <w:lang w:val="ca-ES"/>
        </w:rPr>
        <w:t>10.000€</w:t>
      </w:r>
      <w:r w:rsidR="006E2564" w:rsidRPr="002703D4">
        <w:rPr>
          <w:lang w:val="ca-ES"/>
        </w:rPr>
        <w:t>.</w:t>
      </w:r>
    </w:p>
    <w:p w:rsidR="006E2CEC" w:rsidRPr="002703D4" w:rsidRDefault="006E2CEC" w:rsidP="00F34206">
      <w:pPr>
        <w:tabs>
          <w:tab w:val="left" w:pos="-720"/>
          <w:tab w:val="left" w:pos="0"/>
          <w:tab w:val="left" w:pos="720"/>
        </w:tabs>
        <w:ind w:firstLine="20"/>
        <w:jc w:val="both"/>
        <w:rPr>
          <w:rFonts w:cs="Arial"/>
          <w:color w:val="000000"/>
          <w:spacing w:val="-3"/>
          <w:szCs w:val="22"/>
          <w:lang w:val="ca-ES"/>
        </w:rPr>
      </w:pPr>
    </w:p>
    <w:p w:rsidR="006E2CEC" w:rsidRDefault="006E2CEC" w:rsidP="00F34206">
      <w:pPr>
        <w:tabs>
          <w:tab w:val="left" w:pos="-720"/>
          <w:tab w:val="left" w:pos="0"/>
          <w:tab w:val="left" w:pos="720"/>
        </w:tabs>
        <w:ind w:firstLine="20"/>
        <w:jc w:val="both"/>
        <w:rPr>
          <w:rFonts w:cs="Arial"/>
          <w:color w:val="000000"/>
          <w:spacing w:val="-3"/>
          <w:szCs w:val="22"/>
          <w:lang w:val="ca-ES"/>
        </w:rPr>
      </w:pPr>
    </w:p>
    <w:p w:rsidR="00296959" w:rsidRDefault="00296959" w:rsidP="00F34206">
      <w:pPr>
        <w:tabs>
          <w:tab w:val="left" w:pos="-720"/>
          <w:tab w:val="left" w:pos="0"/>
          <w:tab w:val="left" w:pos="720"/>
        </w:tabs>
        <w:ind w:firstLine="20"/>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EE2DF5">
        <w:rPr>
          <w:rFonts w:cs="Arial"/>
          <w:b/>
          <w:color w:val="000000"/>
          <w:spacing w:val="-3"/>
          <w:szCs w:val="22"/>
          <w:lang w:val="ca-ES"/>
        </w:rPr>
        <w:lastRenderedPageBreak/>
        <w:t xml:space="preserve">BASE 16 </w:t>
      </w:r>
      <w:r w:rsidR="001D0CDA" w:rsidRPr="00EE2DF5">
        <w:rPr>
          <w:rFonts w:cs="Arial"/>
          <w:b/>
          <w:color w:val="000000"/>
          <w:spacing w:val="-3"/>
          <w:szCs w:val="22"/>
          <w:lang w:val="ca-ES"/>
        </w:rPr>
        <w:t>_</w:t>
      </w:r>
      <w:r w:rsidRPr="00EE2DF5">
        <w:rPr>
          <w:rFonts w:cs="Arial"/>
          <w:b/>
          <w:color w:val="000000"/>
          <w:spacing w:val="-3"/>
          <w:szCs w:val="22"/>
          <w:lang w:val="ca-ES"/>
        </w:rPr>
        <w:t>EXPEDIENTS DE CONTRACTACIÓ</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4920"/>
          <w:tab w:val="left" w:pos="5640"/>
          <w:tab w:val="left" w:pos="6360"/>
        </w:tabs>
        <w:ind w:left="1410" w:hanging="1410"/>
        <w:jc w:val="both"/>
        <w:rPr>
          <w:rFonts w:cs="Arial"/>
          <w:color w:val="000000"/>
          <w:spacing w:val="-3"/>
          <w:szCs w:val="22"/>
          <w:lang w:val="ca-ES"/>
        </w:rPr>
      </w:pPr>
      <w:r w:rsidRPr="002703D4">
        <w:rPr>
          <w:rFonts w:cs="Arial"/>
          <w:color w:val="000000"/>
          <w:spacing w:val="-3"/>
          <w:szCs w:val="22"/>
          <w:lang w:val="ca-ES"/>
        </w:rPr>
        <w:t>Els expedients de contractació han de contenir els documents següents:</w:t>
      </w:r>
    </w:p>
    <w:p w:rsidR="006E2CEC" w:rsidRPr="00C50720" w:rsidRDefault="006E2CEC" w:rsidP="00F34206">
      <w:pPr>
        <w:tabs>
          <w:tab w:val="left" w:pos="4920"/>
          <w:tab w:val="left" w:pos="5640"/>
          <w:tab w:val="left" w:pos="6360"/>
        </w:tabs>
        <w:ind w:left="1410"/>
        <w:jc w:val="both"/>
        <w:rPr>
          <w:rFonts w:cs="Arial"/>
          <w:color w:val="000000"/>
          <w:spacing w:val="-3"/>
          <w:szCs w:val="22"/>
          <w:lang w:val="ca-ES"/>
        </w:rPr>
      </w:pPr>
    </w:p>
    <w:p w:rsidR="006E2CEC" w:rsidRPr="00C50720" w:rsidRDefault="006E2CEC" w:rsidP="005F2E1E">
      <w:pPr>
        <w:tabs>
          <w:tab w:val="left" w:pos="-720"/>
          <w:tab w:val="left" w:pos="720"/>
        </w:tabs>
        <w:ind w:left="284" w:hanging="284"/>
        <w:jc w:val="both"/>
        <w:rPr>
          <w:rFonts w:cs="Arial"/>
          <w:color w:val="000000"/>
          <w:spacing w:val="-3"/>
          <w:szCs w:val="22"/>
          <w:lang w:val="ca-ES"/>
        </w:rPr>
      </w:pPr>
      <w:r w:rsidRPr="00C50720">
        <w:rPr>
          <w:rFonts w:cs="Arial"/>
          <w:color w:val="000000"/>
          <w:spacing w:val="-3"/>
          <w:szCs w:val="22"/>
          <w:lang w:val="ca-ES"/>
        </w:rPr>
        <w:t>1) Contractes d’obres i de concessió d’obres.</w:t>
      </w:r>
    </w:p>
    <w:p w:rsidR="006E2CEC" w:rsidRPr="00C50720" w:rsidRDefault="00C50720" w:rsidP="00C50720">
      <w:pPr>
        <w:pStyle w:val="Default"/>
        <w:ind w:left="284" w:hanging="284"/>
        <w:rPr>
          <w:rFonts w:ascii="Arial" w:hAnsi="Arial" w:cs="Arial"/>
          <w:sz w:val="22"/>
          <w:szCs w:val="22"/>
        </w:rPr>
      </w:pPr>
      <w:r w:rsidRPr="004A6833">
        <w:rPr>
          <w:rFonts w:ascii="Arial" w:hAnsi="Arial" w:cs="Arial"/>
          <w:spacing w:val="-3"/>
          <w:sz w:val="22"/>
          <w:szCs w:val="22"/>
        </w:rPr>
        <w:t>-</w:t>
      </w:r>
      <w:r w:rsidRPr="004A6833">
        <w:rPr>
          <w:rFonts w:ascii="Arial" w:hAnsi="Arial" w:cs="Arial"/>
          <w:spacing w:val="-3"/>
          <w:sz w:val="22"/>
          <w:szCs w:val="22"/>
        </w:rPr>
        <w:tab/>
      </w:r>
      <w:r w:rsidR="006E2CEC" w:rsidRPr="004A6833">
        <w:rPr>
          <w:rFonts w:ascii="Arial" w:hAnsi="Arial" w:cs="Arial"/>
          <w:spacing w:val="-3"/>
          <w:sz w:val="22"/>
          <w:szCs w:val="22"/>
        </w:rPr>
        <w:t>Per als contractes d’obres, l</w:t>
      </w:r>
      <w:r w:rsidR="00751260" w:rsidRPr="004A6833">
        <w:rPr>
          <w:rFonts w:ascii="Arial" w:hAnsi="Arial" w:cs="Arial"/>
          <w:spacing w:val="-3"/>
          <w:sz w:val="22"/>
          <w:szCs w:val="22"/>
        </w:rPr>
        <w:t xml:space="preserve">a documentació especificada pels </w:t>
      </w:r>
      <w:r w:rsidR="006E2CEC" w:rsidRPr="004A6833">
        <w:rPr>
          <w:rFonts w:ascii="Arial" w:hAnsi="Arial" w:cs="Arial"/>
          <w:spacing w:val="-3"/>
          <w:sz w:val="22"/>
          <w:szCs w:val="22"/>
        </w:rPr>
        <w:t>article</w:t>
      </w:r>
      <w:r w:rsidR="00751260" w:rsidRPr="004A6833">
        <w:rPr>
          <w:rFonts w:ascii="Arial" w:hAnsi="Arial" w:cs="Arial"/>
          <w:spacing w:val="-3"/>
          <w:sz w:val="22"/>
          <w:szCs w:val="22"/>
        </w:rPr>
        <w:t>s</w:t>
      </w:r>
      <w:r w:rsidR="006E2CEC" w:rsidRPr="004A6833">
        <w:rPr>
          <w:rFonts w:ascii="Arial" w:hAnsi="Arial" w:cs="Arial"/>
          <w:spacing w:val="-3"/>
          <w:sz w:val="22"/>
          <w:szCs w:val="22"/>
        </w:rPr>
        <w:t xml:space="preserve"> </w:t>
      </w:r>
      <w:r w:rsidR="004A6833" w:rsidRPr="004A6833">
        <w:rPr>
          <w:rFonts w:ascii="Arial" w:hAnsi="Arial" w:cs="Arial"/>
          <w:spacing w:val="-3"/>
          <w:sz w:val="22"/>
          <w:szCs w:val="22"/>
        </w:rPr>
        <w:t>231 i 233</w:t>
      </w:r>
      <w:r w:rsidR="006E2CEC" w:rsidRPr="004A6833">
        <w:rPr>
          <w:rFonts w:ascii="Arial" w:hAnsi="Arial" w:cs="Arial"/>
          <w:spacing w:val="-3"/>
          <w:sz w:val="22"/>
          <w:szCs w:val="22"/>
        </w:rPr>
        <w:t xml:space="preserve"> de</w:t>
      </w:r>
      <w:r w:rsidRPr="004A6833">
        <w:rPr>
          <w:rFonts w:ascii="Arial" w:hAnsi="Arial" w:cs="Arial"/>
          <w:spacing w:val="-3"/>
          <w:sz w:val="22"/>
          <w:szCs w:val="22"/>
        </w:rPr>
        <w:t xml:space="preserve"> la</w:t>
      </w:r>
      <w:r w:rsidRPr="00C50720">
        <w:rPr>
          <w:rFonts w:ascii="Arial" w:hAnsi="Arial" w:cs="Arial"/>
          <w:spacing w:val="-3"/>
          <w:sz w:val="22"/>
          <w:szCs w:val="22"/>
        </w:rPr>
        <w:t xml:space="preserve"> </w:t>
      </w:r>
      <w:r w:rsidRPr="00C50720">
        <w:rPr>
          <w:rFonts w:ascii="Arial" w:hAnsi="Arial" w:cs="Arial"/>
          <w:sz w:val="22"/>
          <w:szCs w:val="22"/>
        </w:rPr>
        <w:t>Llei 9/2017, de 8 de novembre, de Contractes del Sector Públic</w:t>
      </w:r>
      <w:r w:rsidR="006E2CEC" w:rsidRPr="00C50720">
        <w:rPr>
          <w:rFonts w:ascii="Arial" w:hAnsi="Arial" w:cs="Arial"/>
          <w:spacing w:val="-3"/>
          <w:sz w:val="22"/>
          <w:szCs w:val="22"/>
        </w:rPr>
        <w:t xml:space="preserve">, i per als contractes de concessió d’obra, a més de la documentació especificada a l’article </w:t>
      </w:r>
      <w:r w:rsidR="004A6833">
        <w:rPr>
          <w:rFonts w:ascii="Arial" w:hAnsi="Arial" w:cs="Arial"/>
          <w:spacing w:val="-3"/>
          <w:sz w:val="22"/>
          <w:szCs w:val="22"/>
        </w:rPr>
        <w:t>248</w:t>
      </w:r>
      <w:r w:rsidR="006E2CEC" w:rsidRPr="00C50720">
        <w:rPr>
          <w:rFonts w:ascii="Arial" w:hAnsi="Arial" w:cs="Arial"/>
          <w:spacing w:val="-3"/>
          <w:sz w:val="22"/>
          <w:szCs w:val="22"/>
        </w:rPr>
        <w:t xml:space="preserve"> de</w:t>
      </w:r>
      <w:r w:rsidRPr="00C50720">
        <w:rPr>
          <w:rFonts w:ascii="Arial" w:hAnsi="Arial" w:cs="Arial"/>
          <w:spacing w:val="-3"/>
          <w:sz w:val="22"/>
          <w:szCs w:val="22"/>
        </w:rPr>
        <w:t xml:space="preserve"> </w:t>
      </w:r>
      <w:r w:rsidR="000E3B68" w:rsidRPr="00C50720">
        <w:rPr>
          <w:rFonts w:ascii="Arial" w:hAnsi="Arial" w:cs="Arial"/>
          <w:spacing w:val="-3"/>
          <w:sz w:val="22"/>
          <w:szCs w:val="22"/>
        </w:rPr>
        <w:t>l</w:t>
      </w:r>
      <w:r w:rsidRPr="00C50720">
        <w:rPr>
          <w:rFonts w:ascii="Arial" w:hAnsi="Arial" w:cs="Arial"/>
          <w:spacing w:val="-3"/>
          <w:sz w:val="22"/>
          <w:szCs w:val="22"/>
        </w:rPr>
        <w:t>a</w:t>
      </w:r>
      <w:r w:rsidR="006E2CEC" w:rsidRPr="00C50720">
        <w:rPr>
          <w:rFonts w:ascii="Arial" w:hAnsi="Arial" w:cs="Arial"/>
          <w:spacing w:val="-3"/>
          <w:sz w:val="22"/>
          <w:szCs w:val="22"/>
        </w:rPr>
        <w:t xml:space="preserve"> mateix</w:t>
      </w:r>
      <w:r w:rsidRPr="00C50720">
        <w:rPr>
          <w:rFonts w:ascii="Arial" w:hAnsi="Arial" w:cs="Arial"/>
          <w:spacing w:val="-3"/>
          <w:sz w:val="22"/>
          <w:szCs w:val="22"/>
        </w:rPr>
        <w:t>a</w:t>
      </w:r>
      <w:r w:rsidR="000E3B68" w:rsidRPr="00C50720">
        <w:rPr>
          <w:rFonts w:ascii="Arial" w:hAnsi="Arial" w:cs="Arial"/>
          <w:spacing w:val="-3"/>
          <w:sz w:val="22"/>
          <w:szCs w:val="22"/>
        </w:rPr>
        <w:t xml:space="preserve"> </w:t>
      </w:r>
      <w:r w:rsidRPr="00C50720">
        <w:rPr>
          <w:rFonts w:ascii="Arial" w:hAnsi="Arial" w:cs="Arial"/>
          <w:sz w:val="22"/>
          <w:szCs w:val="22"/>
        </w:rPr>
        <w:t>Llei 9/2017</w:t>
      </w:r>
      <w:r w:rsidR="006E2CEC" w:rsidRPr="00C50720">
        <w:rPr>
          <w:rFonts w:ascii="Arial" w:hAnsi="Arial" w:cs="Arial"/>
          <w:spacing w:val="-3"/>
          <w:sz w:val="22"/>
          <w:szCs w:val="22"/>
        </w:rPr>
        <w:t>, l’estudi de viabilitat, d’acord amb l’article</w:t>
      </w:r>
      <w:r w:rsidR="00711774">
        <w:rPr>
          <w:rFonts w:ascii="Arial" w:hAnsi="Arial" w:cs="Arial"/>
          <w:spacing w:val="-3"/>
          <w:sz w:val="22"/>
          <w:szCs w:val="22"/>
        </w:rPr>
        <w:t xml:space="preserve"> </w:t>
      </w:r>
      <w:r w:rsidR="004A6833">
        <w:rPr>
          <w:rFonts w:ascii="Arial" w:hAnsi="Arial" w:cs="Arial"/>
          <w:spacing w:val="-3"/>
          <w:sz w:val="22"/>
          <w:szCs w:val="22"/>
        </w:rPr>
        <w:t>247</w:t>
      </w:r>
      <w:r w:rsidR="006E2CEC" w:rsidRPr="00C50720">
        <w:rPr>
          <w:rFonts w:ascii="Arial" w:hAnsi="Arial" w:cs="Arial"/>
          <w:spacing w:val="-3"/>
          <w:sz w:val="22"/>
          <w:szCs w:val="22"/>
        </w:rPr>
        <w:t>.</w:t>
      </w:r>
    </w:p>
    <w:p w:rsidR="006E2CEC" w:rsidRPr="00C50720" w:rsidRDefault="005F2E1E" w:rsidP="00C50720">
      <w:pPr>
        <w:tabs>
          <w:tab w:val="left" w:pos="-720"/>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 xml:space="preserve">Acta de replanteig, d’acord amb els articles </w:t>
      </w:r>
      <w:r w:rsidR="00711774">
        <w:rPr>
          <w:rFonts w:cs="Arial"/>
          <w:color w:val="000000"/>
          <w:spacing w:val="-3"/>
          <w:szCs w:val="22"/>
          <w:lang w:val="ca-ES"/>
        </w:rPr>
        <w:t>236 i 249</w:t>
      </w:r>
      <w:r w:rsidR="00CA7EDB" w:rsidRPr="00C50720">
        <w:rPr>
          <w:rFonts w:cs="Arial"/>
          <w:color w:val="000000"/>
          <w:spacing w:val="-3"/>
          <w:szCs w:val="22"/>
          <w:lang w:val="ca-ES"/>
        </w:rPr>
        <w:t xml:space="preserve"> de</w:t>
      </w:r>
      <w:r w:rsidR="00C50720" w:rsidRPr="00C50720">
        <w:rPr>
          <w:rFonts w:cs="Arial"/>
          <w:color w:val="000000"/>
          <w:spacing w:val="-3"/>
          <w:szCs w:val="22"/>
          <w:lang w:val="ca-ES"/>
        </w:rPr>
        <w:t xml:space="preserve"> </w:t>
      </w:r>
      <w:r w:rsidR="00CA7EDB" w:rsidRPr="00C50720">
        <w:rPr>
          <w:rFonts w:cs="Arial"/>
          <w:color w:val="000000"/>
          <w:spacing w:val="-3"/>
          <w:szCs w:val="22"/>
          <w:lang w:val="ca-ES"/>
        </w:rPr>
        <w:t>l</w:t>
      </w:r>
      <w:r w:rsidR="00C50720" w:rsidRPr="00C50720">
        <w:rPr>
          <w:rFonts w:cs="Arial"/>
          <w:color w:val="000000"/>
          <w:spacing w:val="-3"/>
          <w:szCs w:val="22"/>
          <w:lang w:val="ca-ES"/>
        </w:rPr>
        <w:t>a</w:t>
      </w:r>
      <w:r w:rsidR="00CA7EDB" w:rsidRPr="00C50720">
        <w:rPr>
          <w:rFonts w:cs="Arial"/>
          <w:color w:val="000000"/>
          <w:spacing w:val="-3"/>
          <w:szCs w:val="22"/>
          <w:lang w:val="ca-ES"/>
        </w:rPr>
        <w:t xml:space="preserve"> </w:t>
      </w:r>
      <w:r w:rsidR="00C50720" w:rsidRPr="00C50720">
        <w:rPr>
          <w:rFonts w:cs="Arial"/>
          <w:szCs w:val="22"/>
        </w:rPr>
        <w:t>Llei 9/2017</w:t>
      </w:r>
      <w:r w:rsidR="006E2CEC" w:rsidRPr="00C50720">
        <w:rPr>
          <w:rFonts w:cs="Arial"/>
          <w:color w:val="000000"/>
          <w:spacing w:val="-3"/>
          <w:szCs w:val="22"/>
          <w:lang w:val="ca-ES"/>
        </w:rPr>
        <w:t>.</w:t>
      </w:r>
    </w:p>
    <w:p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Certificat d’existència de crèdit, o document que legalment el substitueixi, i fiscalització prèvia de la Intervenció.</w:t>
      </w:r>
    </w:p>
    <w:p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clàusules administratives particulars.</w:t>
      </w:r>
    </w:p>
    <w:p w:rsidR="006E2CEC" w:rsidRPr="00C50720" w:rsidRDefault="005F2E1E" w:rsidP="005F2E1E">
      <w:pPr>
        <w:tabs>
          <w:tab w:val="left" w:pos="-720"/>
          <w:tab w:val="left" w:pos="284"/>
          <w:tab w:val="left" w:pos="1440"/>
        </w:tabs>
        <w:ind w:left="284" w:hanging="284"/>
        <w:jc w:val="both"/>
        <w:rPr>
          <w:rFonts w:cs="Arial"/>
          <w:color w:val="000000"/>
          <w:spacing w:val="-3"/>
          <w:szCs w:val="22"/>
          <w:lang w:val="ca-ES"/>
        </w:rPr>
      </w:pPr>
      <w:r w:rsidRPr="00C50720">
        <w:rPr>
          <w:rFonts w:cs="Arial"/>
          <w:color w:val="000000"/>
          <w:spacing w:val="-3"/>
          <w:szCs w:val="22"/>
          <w:lang w:val="ca-ES"/>
        </w:rPr>
        <w:t xml:space="preserve">- </w:t>
      </w:r>
      <w:r w:rsidRPr="00C50720">
        <w:rPr>
          <w:rFonts w:cs="Arial"/>
          <w:color w:val="000000"/>
          <w:spacing w:val="-3"/>
          <w:szCs w:val="22"/>
          <w:lang w:val="ca-ES"/>
        </w:rPr>
        <w:tab/>
      </w:r>
      <w:r w:rsidR="006E2CEC" w:rsidRPr="00C50720">
        <w:rPr>
          <w:rFonts w:cs="Arial"/>
          <w:color w:val="000000"/>
          <w:spacing w:val="-3"/>
          <w:szCs w:val="22"/>
          <w:lang w:val="ca-ES"/>
        </w:rPr>
        <w:t>Plec de prescripcions tècniques.</w:t>
      </w:r>
    </w:p>
    <w:p w:rsidR="006E2CEC" w:rsidRPr="00C50720" w:rsidRDefault="006E2CEC" w:rsidP="005F2E1E">
      <w:pPr>
        <w:tabs>
          <w:tab w:val="left" w:pos="-720"/>
          <w:tab w:val="left" w:pos="720"/>
        </w:tabs>
        <w:ind w:left="284" w:hanging="284"/>
        <w:jc w:val="both"/>
        <w:rPr>
          <w:rFonts w:cs="Arial"/>
          <w:b/>
          <w:color w:val="000000"/>
          <w:spacing w:val="-3"/>
          <w:szCs w:val="22"/>
          <w:highlight w:val="yellow"/>
          <w:lang w:val="ca-ES"/>
        </w:rPr>
      </w:pPr>
    </w:p>
    <w:p w:rsidR="006E2CEC" w:rsidRPr="00C50720" w:rsidRDefault="006E2CEC" w:rsidP="005F2E1E">
      <w:pPr>
        <w:tabs>
          <w:tab w:val="left" w:pos="-720"/>
          <w:tab w:val="left" w:pos="720"/>
        </w:tabs>
        <w:ind w:left="284" w:hanging="284"/>
        <w:jc w:val="both"/>
        <w:rPr>
          <w:rFonts w:cs="Arial"/>
          <w:spacing w:val="-3"/>
          <w:szCs w:val="22"/>
          <w:lang w:val="ca-ES"/>
        </w:rPr>
      </w:pPr>
      <w:r w:rsidRPr="00C50720">
        <w:rPr>
          <w:rFonts w:cs="Arial"/>
          <w:spacing w:val="-3"/>
          <w:szCs w:val="22"/>
          <w:lang w:val="ca-ES"/>
        </w:rPr>
        <w:t>2) Contractes de gestió de serveis.</w:t>
      </w:r>
    </w:p>
    <w:p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Acord d’assumpció per part de l’Administració de l’activitat objecte del servei públic.</w:t>
      </w:r>
    </w:p>
    <w:p w:rsidR="006E2CEC" w:rsidRPr="00C50720" w:rsidRDefault="005F2E1E"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Certificat d’existència de crèdit, o document que legalment el substitueixi, i fiscalització prèvia de la Intervenció.</w:t>
      </w:r>
    </w:p>
    <w:p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clàusules administratives particulars.</w:t>
      </w:r>
    </w:p>
    <w:p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Plec de prescripcions tècniques.</w:t>
      </w:r>
    </w:p>
    <w:p w:rsidR="006E2CEC" w:rsidRPr="00C50720" w:rsidRDefault="002F6476" w:rsidP="005F2E1E">
      <w:pPr>
        <w:tabs>
          <w:tab w:val="left" w:pos="-720"/>
          <w:tab w:val="left" w:pos="720"/>
          <w:tab w:val="left" w:pos="2190"/>
        </w:tabs>
        <w:ind w:left="284" w:hanging="284"/>
        <w:jc w:val="both"/>
        <w:rPr>
          <w:rFonts w:cs="Arial"/>
          <w:spacing w:val="-3"/>
          <w:szCs w:val="22"/>
          <w:lang w:val="ca-ES"/>
        </w:rPr>
      </w:pPr>
      <w:r w:rsidRPr="00C50720">
        <w:rPr>
          <w:rFonts w:cs="Arial"/>
          <w:spacing w:val="-3"/>
          <w:szCs w:val="22"/>
          <w:lang w:val="ca-ES"/>
        </w:rPr>
        <w:t>-</w:t>
      </w:r>
      <w:r w:rsidRPr="00C50720">
        <w:rPr>
          <w:rFonts w:cs="Arial"/>
          <w:spacing w:val="-3"/>
          <w:szCs w:val="22"/>
          <w:lang w:val="ca-ES"/>
        </w:rPr>
        <w:tab/>
      </w:r>
      <w:r w:rsidR="006E2CEC" w:rsidRPr="00C50720">
        <w:rPr>
          <w:rFonts w:cs="Arial"/>
          <w:spacing w:val="-3"/>
          <w:szCs w:val="22"/>
          <w:lang w:val="ca-ES"/>
        </w:rPr>
        <w:t>En cas que sigui necessària l’execució d’obres, el projecte d’explotació del servei públic junt amb el projecte de les obres necessàries, més la documentació requerida a l’apartat 1 d’aquesta Base.</w:t>
      </w:r>
    </w:p>
    <w:p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rsidR="006E2CEC" w:rsidRPr="001079CB" w:rsidRDefault="001079CB"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3</w:t>
      </w:r>
      <w:r w:rsidR="006E2CEC" w:rsidRPr="001079CB">
        <w:rPr>
          <w:rFonts w:cs="Arial"/>
          <w:color w:val="000000"/>
          <w:spacing w:val="-3"/>
          <w:szCs w:val="22"/>
          <w:lang w:val="ca-ES"/>
        </w:rPr>
        <w:t>) Contractes de subministrament.</w:t>
      </w:r>
    </w:p>
    <w:p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rsidR="006E2CEC" w:rsidRPr="001079CB" w:rsidRDefault="002F6476" w:rsidP="005F2E1E">
      <w:pPr>
        <w:tabs>
          <w:tab w:val="left" w:pos="-720"/>
          <w:tab w:val="left" w:pos="720"/>
        </w:tabs>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rsidR="006E2CEC" w:rsidRPr="00FF2B57" w:rsidRDefault="006E2CEC" w:rsidP="005F2E1E">
      <w:pPr>
        <w:tabs>
          <w:tab w:val="left" w:pos="-720"/>
          <w:tab w:val="left" w:pos="720"/>
        </w:tabs>
        <w:ind w:left="284" w:hanging="284"/>
        <w:jc w:val="both"/>
        <w:rPr>
          <w:rFonts w:cs="Arial"/>
          <w:color w:val="000000"/>
          <w:spacing w:val="-3"/>
          <w:szCs w:val="22"/>
          <w:highlight w:val="yellow"/>
          <w:lang w:val="ca-ES"/>
        </w:rPr>
      </w:pPr>
    </w:p>
    <w:p w:rsidR="006E2CEC" w:rsidRPr="001079CB" w:rsidRDefault="001079CB" w:rsidP="005F2E1E">
      <w:pPr>
        <w:tabs>
          <w:tab w:val="left" w:pos="-720"/>
        </w:tabs>
        <w:ind w:left="284" w:hanging="284"/>
        <w:jc w:val="both"/>
        <w:rPr>
          <w:rFonts w:cs="Arial"/>
          <w:color w:val="000000"/>
          <w:spacing w:val="-3"/>
          <w:szCs w:val="22"/>
          <w:lang w:val="ca-ES"/>
        </w:rPr>
      </w:pPr>
      <w:r w:rsidRPr="001079CB">
        <w:rPr>
          <w:rFonts w:cs="Arial"/>
          <w:color w:val="000000"/>
          <w:spacing w:val="-3"/>
          <w:szCs w:val="22"/>
          <w:lang w:val="ca-ES"/>
        </w:rPr>
        <w:t>4</w:t>
      </w:r>
      <w:r w:rsidR="006E2CEC" w:rsidRPr="001079CB">
        <w:rPr>
          <w:rFonts w:cs="Arial"/>
          <w:color w:val="000000"/>
          <w:spacing w:val="-3"/>
          <w:szCs w:val="22"/>
          <w:lang w:val="ca-ES"/>
        </w:rPr>
        <w:t>) Contractes de serveis.</w:t>
      </w:r>
    </w:p>
    <w:p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Certificat d’existència de crèdit, o document que legalment el substitueixi, i fiscalització prèvia de la Intervenció.</w:t>
      </w:r>
    </w:p>
    <w:p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clàusules administratives particulars.</w:t>
      </w:r>
    </w:p>
    <w:p w:rsidR="006E2CEC" w:rsidRPr="001079CB" w:rsidRDefault="00E875EF" w:rsidP="005F2E1E">
      <w:pPr>
        <w:ind w:left="284" w:hanging="284"/>
        <w:jc w:val="both"/>
        <w:rPr>
          <w:rFonts w:cs="Arial"/>
          <w:color w:val="000000"/>
          <w:spacing w:val="-3"/>
          <w:szCs w:val="22"/>
          <w:lang w:val="ca-ES"/>
        </w:rPr>
      </w:pPr>
      <w:r w:rsidRPr="001079CB">
        <w:rPr>
          <w:rFonts w:cs="Arial"/>
          <w:color w:val="000000"/>
          <w:spacing w:val="-3"/>
          <w:szCs w:val="22"/>
          <w:lang w:val="ca-ES"/>
        </w:rPr>
        <w:t>-</w:t>
      </w:r>
      <w:r w:rsidRPr="001079CB">
        <w:rPr>
          <w:rFonts w:cs="Arial"/>
          <w:color w:val="000000"/>
          <w:spacing w:val="-3"/>
          <w:szCs w:val="22"/>
          <w:lang w:val="ca-ES"/>
        </w:rPr>
        <w:tab/>
      </w:r>
      <w:r w:rsidR="006E2CEC" w:rsidRPr="001079CB">
        <w:rPr>
          <w:rFonts w:cs="Arial"/>
          <w:color w:val="000000"/>
          <w:spacing w:val="-3"/>
          <w:szCs w:val="22"/>
          <w:lang w:val="ca-ES"/>
        </w:rPr>
        <w:t>Plec de prescripcions tècniques.</w:t>
      </w:r>
    </w:p>
    <w:p w:rsidR="006E2CEC" w:rsidRPr="00FF2B57" w:rsidRDefault="006E2CEC" w:rsidP="00F34206">
      <w:pPr>
        <w:tabs>
          <w:tab w:val="left" w:pos="-720"/>
          <w:tab w:val="left" w:pos="0"/>
          <w:tab w:val="left" w:pos="720"/>
        </w:tabs>
        <w:ind w:firstLine="10"/>
        <w:jc w:val="both"/>
        <w:rPr>
          <w:rFonts w:cs="Arial"/>
          <w:color w:val="000000"/>
          <w:spacing w:val="-3"/>
          <w:szCs w:val="22"/>
          <w:highlight w:val="yellow"/>
          <w:lang w:val="ca-ES"/>
        </w:rPr>
      </w:pPr>
    </w:p>
    <w:p w:rsidR="006E2CEC" w:rsidRPr="003427C8" w:rsidRDefault="001079CB" w:rsidP="00F34206">
      <w:pPr>
        <w:tabs>
          <w:tab w:val="left" w:pos="-720"/>
          <w:tab w:val="left" w:pos="0"/>
          <w:tab w:val="left" w:pos="720"/>
        </w:tabs>
        <w:ind w:firstLine="10"/>
        <w:jc w:val="both"/>
        <w:rPr>
          <w:rFonts w:cs="Arial"/>
          <w:color w:val="000000"/>
          <w:spacing w:val="-3"/>
          <w:szCs w:val="22"/>
          <w:lang w:val="ca-ES"/>
        </w:rPr>
      </w:pPr>
      <w:r w:rsidRPr="003427C8">
        <w:rPr>
          <w:rFonts w:cs="Arial"/>
          <w:color w:val="000000"/>
          <w:spacing w:val="-3"/>
          <w:szCs w:val="22"/>
          <w:lang w:val="ca-ES"/>
        </w:rPr>
        <w:t>5</w:t>
      </w:r>
      <w:r w:rsidR="006E2CEC" w:rsidRPr="003427C8">
        <w:rPr>
          <w:rFonts w:cs="Arial"/>
          <w:color w:val="000000"/>
          <w:spacing w:val="-3"/>
          <w:szCs w:val="22"/>
          <w:lang w:val="ca-ES"/>
        </w:rPr>
        <w:t xml:space="preserve">) Contractes menors: </w:t>
      </w:r>
    </w:p>
    <w:p w:rsidR="006E2CEC" w:rsidRPr="002703D4" w:rsidRDefault="006E2CEC" w:rsidP="00F34206">
      <w:pPr>
        <w:ind w:left="10"/>
        <w:jc w:val="both"/>
        <w:rPr>
          <w:rFonts w:cs="Arial"/>
          <w:color w:val="000000"/>
          <w:spacing w:val="-3"/>
          <w:szCs w:val="22"/>
          <w:lang w:val="ca-ES"/>
        </w:rPr>
      </w:pPr>
      <w:r w:rsidRPr="003427C8">
        <w:rPr>
          <w:rFonts w:cs="Arial"/>
          <w:color w:val="000000"/>
          <w:spacing w:val="-3"/>
          <w:szCs w:val="22"/>
          <w:lang w:val="ca-ES"/>
        </w:rPr>
        <w:t xml:space="preserve">D’acord amb el que preveuen els articles </w:t>
      </w:r>
      <w:r w:rsidR="003427C8" w:rsidRPr="003427C8">
        <w:rPr>
          <w:rFonts w:cs="Arial"/>
          <w:color w:val="000000"/>
          <w:spacing w:val="-3"/>
          <w:szCs w:val="22"/>
          <w:lang w:val="ca-ES"/>
        </w:rPr>
        <w:t>29</w:t>
      </w:r>
      <w:r w:rsidRPr="003427C8">
        <w:rPr>
          <w:rFonts w:cs="Arial"/>
          <w:color w:val="000000"/>
          <w:spacing w:val="-3"/>
          <w:szCs w:val="22"/>
          <w:lang w:val="ca-ES"/>
        </w:rPr>
        <w:t xml:space="preserve">, </w:t>
      </w:r>
      <w:r w:rsidR="003427C8" w:rsidRPr="003427C8">
        <w:rPr>
          <w:rFonts w:cs="Arial"/>
          <w:color w:val="000000"/>
          <w:spacing w:val="-3"/>
          <w:szCs w:val="22"/>
          <w:lang w:val="ca-ES"/>
        </w:rPr>
        <w:t>118</w:t>
      </w:r>
      <w:r w:rsidR="000E3B68" w:rsidRPr="003427C8">
        <w:rPr>
          <w:rFonts w:cs="Arial"/>
          <w:color w:val="000000"/>
          <w:spacing w:val="-3"/>
          <w:szCs w:val="22"/>
          <w:lang w:val="ca-ES"/>
        </w:rPr>
        <w:t xml:space="preserve"> </w:t>
      </w:r>
      <w:r w:rsidRPr="003427C8">
        <w:rPr>
          <w:rFonts w:cs="Arial"/>
          <w:color w:val="000000"/>
          <w:spacing w:val="-3"/>
          <w:szCs w:val="22"/>
          <w:lang w:val="ca-ES"/>
        </w:rPr>
        <w:t xml:space="preserve">i </w:t>
      </w:r>
      <w:r w:rsidR="003427C8" w:rsidRPr="003427C8">
        <w:rPr>
          <w:rFonts w:cs="Arial"/>
          <w:color w:val="000000"/>
          <w:spacing w:val="-3"/>
          <w:szCs w:val="22"/>
          <w:lang w:val="ca-ES"/>
        </w:rPr>
        <w:t>131</w:t>
      </w:r>
      <w:r w:rsidRPr="003427C8">
        <w:rPr>
          <w:rFonts w:cs="Arial"/>
          <w:color w:val="000000"/>
          <w:spacing w:val="-3"/>
          <w:szCs w:val="22"/>
          <w:lang w:val="ca-ES"/>
        </w:rPr>
        <w:t xml:space="preserve"> </w:t>
      </w:r>
      <w:r w:rsidR="000E3B68" w:rsidRPr="003427C8">
        <w:rPr>
          <w:rFonts w:cs="Arial"/>
          <w:color w:val="000000"/>
          <w:spacing w:val="-3"/>
          <w:szCs w:val="22"/>
          <w:lang w:val="ca-ES"/>
        </w:rPr>
        <w:t>de</w:t>
      </w:r>
      <w:r w:rsidR="003427C8" w:rsidRPr="003427C8">
        <w:rPr>
          <w:rFonts w:cs="Arial"/>
          <w:color w:val="000000"/>
          <w:spacing w:val="-3"/>
          <w:szCs w:val="22"/>
          <w:lang w:val="ca-ES"/>
        </w:rPr>
        <w:t xml:space="preserve"> </w:t>
      </w:r>
      <w:r w:rsidR="000E3B68" w:rsidRPr="003427C8">
        <w:rPr>
          <w:rFonts w:cs="Arial"/>
          <w:color w:val="000000"/>
          <w:spacing w:val="-3"/>
          <w:szCs w:val="22"/>
          <w:lang w:val="ca-ES"/>
        </w:rPr>
        <w:t>l</w:t>
      </w:r>
      <w:r w:rsidR="003427C8" w:rsidRPr="003427C8">
        <w:rPr>
          <w:rFonts w:cs="Arial"/>
          <w:color w:val="000000"/>
          <w:spacing w:val="-3"/>
          <w:szCs w:val="22"/>
          <w:lang w:val="ca-ES"/>
        </w:rPr>
        <w:t>a</w:t>
      </w:r>
      <w:r w:rsidR="000E3B68" w:rsidRPr="003427C8">
        <w:rPr>
          <w:rFonts w:cs="Arial"/>
          <w:color w:val="000000"/>
          <w:spacing w:val="-3"/>
          <w:szCs w:val="22"/>
          <w:lang w:val="ca-ES"/>
        </w:rPr>
        <w:t xml:space="preserve"> </w:t>
      </w:r>
      <w:r w:rsidR="003427C8" w:rsidRPr="003427C8">
        <w:rPr>
          <w:rFonts w:cs="Arial"/>
          <w:color w:val="000000"/>
          <w:spacing w:val="-3"/>
          <w:szCs w:val="22"/>
          <w:lang w:val="ca-ES"/>
        </w:rPr>
        <w:t>de</w:t>
      </w:r>
      <w:r w:rsidR="003427C8" w:rsidRPr="003427C8">
        <w:rPr>
          <w:rFonts w:cs="Arial"/>
          <w:spacing w:val="-3"/>
          <w:szCs w:val="22"/>
        </w:rPr>
        <w:t xml:space="preserve"> la </w:t>
      </w:r>
      <w:r w:rsidR="003427C8" w:rsidRPr="003427C8">
        <w:rPr>
          <w:rFonts w:cs="Arial"/>
          <w:szCs w:val="22"/>
        </w:rPr>
        <w:t>Llei 9/2017, de 8 de novembre, de Contractes del Sector Públic</w:t>
      </w:r>
      <w:r w:rsidRPr="003427C8">
        <w:rPr>
          <w:rFonts w:cs="Arial"/>
          <w:iCs/>
          <w:color w:val="000000"/>
          <w:spacing w:val="-3"/>
          <w:szCs w:val="22"/>
          <w:lang w:val="ca-ES"/>
        </w:rPr>
        <w:t xml:space="preserve">, </w:t>
      </w:r>
      <w:r w:rsidRPr="003427C8">
        <w:rPr>
          <w:rFonts w:cs="Arial"/>
          <w:color w:val="000000"/>
          <w:spacing w:val="-3"/>
          <w:szCs w:val="22"/>
          <w:lang w:val="ca-ES"/>
        </w:rPr>
        <w:t>els contractes d’</w:t>
      </w:r>
      <w:r w:rsidR="001079CB" w:rsidRPr="003427C8">
        <w:rPr>
          <w:rFonts w:cs="Arial"/>
          <w:color w:val="000000"/>
          <w:spacing w:val="-3"/>
          <w:szCs w:val="22"/>
          <w:lang w:val="ca-ES"/>
        </w:rPr>
        <w:t>obres amb un valor estimat inferior a 4</w:t>
      </w:r>
      <w:r w:rsidRPr="003427C8">
        <w:rPr>
          <w:rFonts w:cs="Arial"/>
          <w:color w:val="000000"/>
          <w:spacing w:val="-3"/>
          <w:szCs w:val="22"/>
          <w:lang w:val="ca-ES"/>
        </w:rPr>
        <w:t xml:space="preserve">0.000 €, i els de subministraments i serveis </w:t>
      </w:r>
      <w:r w:rsidR="001079CB" w:rsidRPr="003427C8">
        <w:rPr>
          <w:rFonts w:cs="Arial"/>
          <w:color w:val="000000"/>
          <w:spacing w:val="-3"/>
          <w:szCs w:val="22"/>
          <w:lang w:val="ca-ES"/>
        </w:rPr>
        <w:t>amb un valor estimat</w:t>
      </w:r>
      <w:r w:rsidRPr="003427C8">
        <w:rPr>
          <w:rFonts w:cs="Arial"/>
          <w:color w:val="000000"/>
          <w:spacing w:val="-3"/>
          <w:szCs w:val="22"/>
          <w:lang w:val="ca-ES"/>
        </w:rPr>
        <w:t xml:space="preserve"> inferio</w:t>
      </w:r>
      <w:r w:rsidR="001079CB" w:rsidRPr="003427C8">
        <w:rPr>
          <w:rFonts w:cs="Arial"/>
          <w:color w:val="000000"/>
          <w:spacing w:val="-3"/>
          <w:szCs w:val="22"/>
          <w:lang w:val="ca-ES"/>
        </w:rPr>
        <w:t>r a 15</w:t>
      </w:r>
      <w:r w:rsidR="00F426CE" w:rsidRPr="003427C8">
        <w:rPr>
          <w:rFonts w:cs="Arial"/>
          <w:color w:val="000000"/>
          <w:spacing w:val="-3"/>
          <w:szCs w:val="22"/>
          <w:lang w:val="ca-ES"/>
        </w:rPr>
        <w:t>.000 €</w:t>
      </w:r>
      <w:r w:rsidRPr="003427C8">
        <w:rPr>
          <w:rFonts w:cs="Arial"/>
          <w:color w:val="000000"/>
          <w:spacing w:val="-3"/>
          <w:szCs w:val="22"/>
          <w:lang w:val="ca-ES"/>
        </w:rPr>
        <w:t>, en tots dos casos IVA exclòs, es consideren contractes menors.</w:t>
      </w:r>
    </w:p>
    <w:p w:rsidR="006E2CEC" w:rsidRPr="002703D4" w:rsidRDefault="006E2CEC" w:rsidP="00F34206">
      <w:pPr>
        <w:ind w:left="10"/>
        <w:jc w:val="both"/>
        <w:rPr>
          <w:rFonts w:cs="Arial"/>
          <w:color w:val="000000"/>
          <w:spacing w:val="-3"/>
          <w:szCs w:val="22"/>
          <w:lang w:val="ca-ES"/>
        </w:rPr>
      </w:pPr>
    </w:p>
    <w:p w:rsidR="006E2CEC" w:rsidRPr="002703D4" w:rsidRDefault="006E2CEC" w:rsidP="00F34206">
      <w:pPr>
        <w:ind w:left="10"/>
        <w:jc w:val="both"/>
        <w:rPr>
          <w:rFonts w:cs="Arial"/>
          <w:color w:val="000000"/>
          <w:spacing w:val="-3"/>
          <w:szCs w:val="22"/>
          <w:lang w:val="ca-ES"/>
        </w:rPr>
      </w:pPr>
      <w:r w:rsidRPr="00EB2693">
        <w:rPr>
          <w:rFonts w:cs="Arial"/>
          <w:color w:val="000000"/>
          <w:spacing w:val="-3"/>
          <w:szCs w:val="22"/>
          <w:lang w:val="ca-ES"/>
        </w:rPr>
        <w:t xml:space="preserve">La tramitació dels expedients de contractes menors </w:t>
      </w:r>
      <w:r w:rsidR="00A07C00" w:rsidRPr="00EB2693">
        <w:rPr>
          <w:rFonts w:cs="Arial"/>
          <w:color w:val="000000"/>
          <w:spacing w:val="-3"/>
          <w:szCs w:val="22"/>
          <w:lang w:val="ca-ES"/>
        </w:rPr>
        <w:t>requerirà informe de necessitats, pressupost</w:t>
      </w:r>
      <w:r w:rsidR="00EB2693" w:rsidRPr="00EB2693">
        <w:rPr>
          <w:rFonts w:cs="Arial"/>
          <w:color w:val="000000"/>
          <w:spacing w:val="-3"/>
          <w:szCs w:val="22"/>
          <w:lang w:val="ca-ES"/>
        </w:rPr>
        <w:t>,</w:t>
      </w:r>
      <w:r w:rsidRPr="00EB2693">
        <w:rPr>
          <w:rFonts w:cs="Arial"/>
          <w:color w:val="000000"/>
          <w:spacing w:val="-3"/>
          <w:szCs w:val="22"/>
          <w:lang w:val="ca-ES"/>
        </w:rPr>
        <w:t xml:space="preserve"> document AD</w:t>
      </w:r>
      <w:r w:rsidR="00EB2693" w:rsidRPr="00EB2693">
        <w:rPr>
          <w:rFonts w:cs="Arial"/>
          <w:color w:val="000000"/>
          <w:spacing w:val="-3"/>
          <w:szCs w:val="22"/>
          <w:lang w:val="ca-ES"/>
        </w:rPr>
        <w:t xml:space="preserve"> (més informe d’adjudicació, si escau), </w:t>
      </w:r>
      <w:r w:rsidR="00EB2693" w:rsidRPr="00EB2693">
        <w:rPr>
          <w:lang w:val="ca-ES"/>
        </w:rPr>
        <w:t xml:space="preserve">certificats d’Hisenda i de Seguretat Social conforme l’adjudicatari/a que es proposa està al corrent de pagament amb Hisenda i la Seguretat Social, contracte d’obra/servei/subministrament </w:t>
      </w:r>
      <w:r w:rsidRPr="00EB2693">
        <w:rPr>
          <w:rFonts w:cs="Arial"/>
          <w:color w:val="000000"/>
          <w:spacing w:val="-3"/>
          <w:szCs w:val="22"/>
          <w:lang w:val="ca-ES"/>
        </w:rPr>
        <w:t>i</w:t>
      </w:r>
      <w:r w:rsidR="00F426CE" w:rsidRPr="00EB2693">
        <w:rPr>
          <w:rFonts w:cs="Arial"/>
          <w:color w:val="000000"/>
          <w:spacing w:val="-3"/>
          <w:szCs w:val="22"/>
          <w:lang w:val="ca-ES"/>
        </w:rPr>
        <w:t xml:space="preserve"> </w:t>
      </w:r>
      <w:r w:rsidRPr="00EB2693">
        <w:rPr>
          <w:rFonts w:cs="Arial"/>
          <w:color w:val="000000"/>
          <w:spacing w:val="-3"/>
          <w:szCs w:val="22"/>
          <w:lang w:val="ca-ES"/>
        </w:rPr>
        <w:t>la incorporació de la factura corresponent, degudament conformada, d’acord amb els requisits establerts reglamentàriament. A l’expedient</w:t>
      </w:r>
      <w:r w:rsidRPr="002703D4">
        <w:rPr>
          <w:rFonts w:cs="Arial"/>
          <w:color w:val="000000"/>
          <w:spacing w:val="-3"/>
          <w:szCs w:val="22"/>
          <w:lang w:val="ca-ES"/>
        </w:rPr>
        <w:t xml:space="preserve"> dels contractes menors d’</w:t>
      </w:r>
      <w:r w:rsidR="00944F18">
        <w:rPr>
          <w:rFonts w:cs="Arial"/>
          <w:color w:val="000000"/>
          <w:spacing w:val="-3"/>
          <w:szCs w:val="22"/>
          <w:lang w:val="ca-ES"/>
        </w:rPr>
        <w:t>obres caldrà incorporar</w:t>
      </w:r>
      <w:r w:rsidRPr="002703D4">
        <w:rPr>
          <w:rFonts w:cs="Arial"/>
          <w:color w:val="000000"/>
          <w:spacing w:val="-3"/>
          <w:szCs w:val="22"/>
          <w:lang w:val="ca-ES"/>
        </w:rPr>
        <w:t>, a més, el projecte corresponent quan així ho requereixin normes específiques.</w:t>
      </w:r>
    </w:p>
    <w:p w:rsidR="006E2CEC" w:rsidRDefault="006E2CEC" w:rsidP="00F34206">
      <w:pPr>
        <w:ind w:left="740"/>
        <w:jc w:val="both"/>
        <w:rPr>
          <w:rFonts w:cs="Arial"/>
          <w:color w:val="000000"/>
          <w:spacing w:val="-3"/>
          <w:szCs w:val="22"/>
          <w:lang w:val="ca-ES"/>
        </w:rPr>
      </w:pPr>
    </w:p>
    <w:p w:rsidR="006C335F" w:rsidRDefault="006C335F" w:rsidP="00006C97">
      <w:pPr>
        <w:autoSpaceDE w:val="0"/>
        <w:autoSpaceDN w:val="0"/>
        <w:adjustRightInd w:val="0"/>
        <w:jc w:val="both"/>
        <w:rPr>
          <w:rFonts w:cs="Arial"/>
          <w:szCs w:val="22"/>
          <w:lang w:val="ca-ES" w:eastAsia="ca-ES"/>
        </w:rPr>
      </w:pPr>
      <w:r>
        <w:rPr>
          <w:rFonts w:cs="Arial"/>
          <w:szCs w:val="22"/>
          <w:lang w:val="ca-ES" w:eastAsia="ca-ES"/>
        </w:rPr>
        <w:lastRenderedPageBreak/>
        <w:t>No s’exigirà la tramitació d’un expedient de contractació per a les despeses menors de caràcter circumstancial i no reiteratives d’import</w:t>
      </w:r>
      <w:r w:rsidR="00006C97">
        <w:rPr>
          <w:rFonts w:cs="Arial"/>
          <w:szCs w:val="22"/>
          <w:lang w:val="ca-ES" w:eastAsia="ca-ES"/>
        </w:rPr>
        <w:t xml:space="preserve"> inferior a 5.000€ (IVA inclòs); aquest </w:t>
      </w:r>
      <w:r w:rsidR="00A07C00">
        <w:rPr>
          <w:rFonts w:cs="Arial"/>
          <w:szCs w:val="22"/>
          <w:lang w:val="ca-ES" w:eastAsia="ca-ES"/>
        </w:rPr>
        <w:t>supòsit</w:t>
      </w:r>
      <w:r w:rsidR="00006C97">
        <w:rPr>
          <w:rFonts w:cs="Arial"/>
          <w:szCs w:val="22"/>
          <w:lang w:val="ca-ES" w:eastAsia="ca-ES"/>
        </w:rPr>
        <w:t xml:space="preserve"> </w:t>
      </w:r>
      <w:r w:rsidR="00006C97" w:rsidRPr="002703D4">
        <w:rPr>
          <w:rFonts w:cs="Arial"/>
          <w:color w:val="000000"/>
          <w:spacing w:val="-3"/>
          <w:szCs w:val="22"/>
          <w:lang w:val="ca-ES"/>
        </w:rPr>
        <w:t>només requereix l’aprovació del document AD i la incorporació de la factura</w:t>
      </w:r>
      <w:r w:rsidR="00006C97">
        <w:rPr>
          <w:rFonts w:cs="Arial"/>
          <w:color w:val="000000"/>
          <w:spacing w:val="-3"/>
          <w:szCs w:val="22"/>
          <w:lang w:val="ca-ES"/>
        </w:rPr>
        <w:t xml:space="preserve"> </w:t>
      </w:r>
      <w:r w:rsidR="00006C97" w:rsidRPr="002703D4">
        <w:rPr>
          <w:rFonts w:cs="Arial"/>
          <w:color w:val="000000"/>
          <w:spacing w:val="-3"/>
          <w:szCs w:val="22"/>
          <w:lang w:val="ca-ES"/>
        </w:rPr>
        <w:t>corresponent, degudament conformada, d’acord amb els requisits establerts reglamentàriament</w:t>
      </w:r>
      <w:r w:rsidR="00006C97">
        <w:rPr>
          <w:rFonts w:cs="Arial"/>
          <w:color w:val="000000"/>
          <w:spacing w:val="-3"/>
          <w:szCs w:val="22"/>
          <w:lang w:val="ca-ES"/>
        </w:rPr>
        <w:t>.</w:t>
      </w:r>
    </w:p>
    <w:p w:rsidR="006C335F" w:rsidRPr="002703D4" w:rsidRDefault="006C335F" w:rsidP="006C335F">
      <w:pPr>
        <w:ind w:left="740"/>
        <w:jc w:val="both"/>
        <w:rPr>
          <w:rFonts w:cs="Arial"/>
          <w:color w:val="000000"/>
          <w:spacing w:val="-3"/>
          <w:szCs w:val="22"/>
          <w:lang w:val="ca-ES"/>
        </w:rPr>
      </w:pPr>
    </w:p>
    <w:p w:rsidR="006E2CEC" w:rsidRDefault="006E2CEC" w:rsidP="00F34206">
      <w:pPr>
        <w:ind w:left="20"/>
        <w:jc w:val="both"/>
        <w:rPr>
          <w:rFonts w:cs="Arial"/>
          <w:color w:val="000000"/>
          <w:spacing w:val="-3"/>
          <w:szCs w:val="22"/>
          <w:lang w:val="ca-ES"/>
        </w:rPr>
      </w:pPr>
      <w:r w:rsidRPr="002703D4">
        <w:rPr>
          <w:rFonts w:cs="Arial"/>
          <w:color w:val="000000"/>
          <w:spacing w:val="-3"/>
          <w:szCs w:val="22"/>
          <w:lang w:val="ca-ES"/>
        </w:rPr>
        <w:t>En cap cas no es pot fraccionar un contracte disminuint la seva quantia amb l’objectiu d’eludir els procediments de publicitat o els establerts en els diferents procediments d’adjudicació. En cas que la legislació sobre contractació modifiqués els límits quantitatius establerts per als contractes menors, s’aplicarien automàticament els nous. Els contractes menors no poden tenir una durada superior a un any ni ser objecte de pròrroga.</w:t>
      </w:r>
    </w:p>
    <w:p w:rsidR="001B21E4" w:rsidRDefault="001B21E4" w:rsidP="00F34206">
      <w:pPr>
        <w:tabs>
          <w:tab w:val="left" w:pos="-720"/>
          <w:tab w:val="left" w:pos="0"/>
          <w:tab w:val="left" w:pos="2127"/>
        </w:tabs>
        <w:jc w:val="both"/>
        <w:rPr>
          <w:rFonts w:cs="Arial"/>
          <w:b/>
          <w:spacing w:val="-3"/>
          <w:szCs w:val="22"/>
          <w:lang w:val="ca-ES"/>
        </w:rPr>
      </w:pPr>
    </w:p>
    <w:p w:rsidR="00C66B98" w:rsidRDefault="00C66B98" w:rsidP="00F34206">
      <w:pPr>
        <w:tabs>
          <w:tab w:val="left" w:pos="-720"/>
          <w:tab w:val="left" w:pos="0"/>
          <w:tab w:val="left" w:pos="2127"/>
        </w:tabs>
        <w:jc w:val="both"/>
        <w:rPr>
          <w:rFonts w:cs="Arial"/>
          <w:b/>
          <w:spacing w:val="-3"/>
          <w:szCs w:val="22"/>
          <w:lang w:val="ca-ES"/>
        </w:rPr>
      </w:pPr>
    </w:p>
    <w:p w:rsidR="006E2CEC" w:rsidRPr="002703D4" w:rsidRDefault="006E2CEC" w:rsidP="00F34206">
      <w:pPr>
        <w:tabs>
          <w:tab w:val="left" w:pos="-720"/>
          <w:tab w:val="left" w:pos="0"/>
          <w:tab w:val="left" w:pos="2127"/>
        </w:tabs>
        <w:jc w:val="both"/>
        <w:rPr>
          <w:rFonts w:cs="Arial"/>
          <w:b/>
          <w:spacing w:val="-3"/>
          <w:szCs w:val="22"/>
          <w:lang w:val="ca-ES"/>
        </w:rPr>
      </w:pPr>
      <w:r w:rsidRPr="002703D4">
        <w:rPr>
          <w:rFonts w:cs="Arial"/>
          <w:b/>
          <w:spacing w:val="-3"/>
          <w:szCs w:val="22"/>
          <w:lang w:val="ca-ES"/>
        </w:rPr>
        <w:t xml:space="preserve">BASE 17 </w:t>
      </w:r>
      <w:r w:rsidR="001D0CDA">
        <w:rPr>
          <w:rFonts w:cs="Arial"/>
          <w:b/>
          <w:spacing w:val="-3"/>
          <w:szCs w:val="22"/>
          <w:lang w:val="ca-ES"/>
        </w:rPr>
        <w:t>_</w:t>
      </w:r>
      <w:r w:rsidRPr="002703D4">
        <w:rPr>
          <w:rFonts w:cs="Arial"/>
          <w:b/>
          <w:spacing w:val="-3"/>
          <w:szCs w:val="22"/>
          <w:lang w:val="ca-ES"/>
        </w:rPr>
        <w:t>ADAPTACIÓ LEGAL DE CONTRACTACIÓ</w:t>
      </w:r>
    </w:p>
    <w:p w:rsidR="006E2CEC" w:rsidRPr="002703D4" w:rsidRDefault="006E2CEC" w:rsidP="00F34206">
      <w:pPr>
        <w:tabs>
          <w:tab w:val="left" w:pos="-720"/>
          <w:tab w:val="left" w:pos="0"/>
          <w:tab w:val="left" w:pos="2127"/>
        </w:tabs>
        <w:jc w:val="both"/>
        <w:rPr>
          <w:rFonts w:cs="Arial"/>
          <w:spacing w:val="-3"/>
          <w:szCs w:val="22"/>
          <w:lang w:val="ca-ES"/>
        </w:rPr>
      </w:pPr>
    </w:p>
    <w:p w:rsidR="006E2CEC" w:rsidRPr="002703D4" w:rsidRDefault="006E2CEC" w:rsidP="00F34206">
      <w:pPr>
        <w:tabs>
          <w:tab w:val="left" w:pos="-1200"/>
          <w:tab w:val="left" w:pos="-480"/>
          <w:tab w:val="left" w:pos="650"/>
          <w:tab w:val="left" w:pos="1282"/>
          <w:tab w:val="left" w:pos="1946"/>
          <w:tab w:val="left" w:pos="2230"/>
        </w:tabs>
        <w:ind w:left="60" w:hanging="10"/>
        <w:jc w:val="both"/>
        <w:rPr>
          <w:rFonts w:cs="Arial"/>
          <w:spacing w:val="-3"/>
          <w:szCs w:val="22"/>
          <w:lang w:val="ca-ES"/>
        </w:rPr>
      </w:pPr>
      <w:r w:rsidRPr="002703D4">
        <w:rPr>
          <w:rFonts w:cs="Arial"/>
          <w:spacing w:val="-3"/>
          <w:szCs w:val="22"/>
          <w:lang w:val="ca-ES"/>
        </w:rPr>
        <w:t>La normativa aplicable en matèria de contractació</w:t>
      </w:r>
      <w:r w:rsidR="001B21E4" w:rsidRPr="002703D4">
        <w:rPr>
          <w:rFonts w:cs="Arial"/>
          <w:spacing w:val="-3"/>
          <w:szCs w:val="22"/>
          <w:lang w:val="ca-ES"/>
        </w:rPr>
        <w:t xml:space="preserve"> </w:t>
      </w:r>
      <w:r w:rsidRPr="002703D4">
        <w:rPr>
          <w:rFonts w:cs="Arial"/>
          <w:spacing w:val="-3"/>
          <w:szCs w:val="22"/>
          <w:lang w:val="ca-ES"/>
        </w:rPr>
        <w:t xml:space="preserve">es considera automàticament adaptada a les modificacions que s'estableixin en la legislació vigent. </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F91C2B" w:rsidRPr="002703D4" w:rsidRDefault="00F91C2B"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2127"/>
        </w:tabs>
        <w:jc w:val="both"/>
        <w:rPr>
          <w:rFonts w:cs="Arial"/>
          <w:b/>
          <w:color w:val="000000"/>
          <w:spacing w:val="-3"/>
          <w:szCs w:val="22"/>
          <w:lang w:val="ca-ES"/>
        </w:rPr>
      </w:pPr>
      <w:r w:rsidRPr="002703D4">
        <w:rPr>
          <w:rFonts w:cs="Arial"/>
          <w:b/>
          <w:color w:val="000000"/>
          <w:spacing w:val="-3"/>
          <w:szCs w:val="22"/>
          <w:lang w:val="ca-ES"/>
        </w:rPr>
        <w:t xml:space="preserve">BASE 18 </w:t>
      </w:r>
      <w:r w:rsidR="001D0CDA">
        <w:rPr>
          <w:rFonts w:cs="Arial"/>
          <w:b/>
          <w:color w:val="000000"/>
          <w:spacing w:val="-3"/>
          <w:szCs w:val="22"/>
          <w:lang w:val="ca-ES"/>
        </w:rPr>
        <w:t>_</w:t>
      </w:r>
      <w:r w:rsidRPr="002703D4">
        <w:rPr>
          <w:rFonts w:cs="Arial"/>
          <w:b/>
          <w:color w:val="000000"/>
          <w:spacing w:val="-3"/>
          <w:szCs w:val="22"/>
          <w:lang w:val="ca-ES"/>
        </w:rPr>
        <w:t>DESPESES PLURIANUALS</w:t>
      </w:r>
    </w:p>
    <w:p w:rsidR="006E2CEC" w:rsidRPr="002703D4" w:rsidRDefault="006E2CEC" w:rsidP="00F34206">
      <w:pPr>
        <w:tabs>
          <w:tab w:val="left" w:pos="-720"/>
          <w:tab w:val="left" w:pos="0"/>
          <w:tab w:val="left" w:pos="2127"/>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Tal i com preveu l’article 174 del RDL 2/2004, de 5 de març, pel que s’aprova el text refós de </w:t>
      </w:r>
      <w:smartTag w:uri="urn:schemas-microsoft-com:office:smarttags" w:element="PersonName">
        <w:smartTagPr>
          <w:attr w:name="ProductID" w:val="la Llei Reguladora"/>
        </w:smartTagPr>
        <w:r w:rsidRPr="002703D4">
          <w:rPr>
            <w:rFonts w:cs="Arial"/>
            <w:color w:val="000000"/>
            <w:spacing w:val="-3"/>
            <w:szCs w:val="22"/>
            <w:lang w:val="ca-ES"/>
          </w:rPr>
          <w:t>la Llei Reguladora</w:t>
        </w:r>
      </w:smartTag>
      <w:r w:rsidRPr="002703D4">
        <w:rPr>
          <w:rFonts w:cs="Arial"/>
          <w:color w:val="000000"/>
          <w:spacing w:val="-3"/>
          <w:szCs w:val="22"/>
          <w:lang w:val="ca-ES"/>
        </w:rPr>
        <w:t xml:space="preserve"> de les Hisendes Locals, es poden aprovar despeses plurianuals en els casos següents:</w:t>
      </w: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Inversions i transferències de capital.</w:t>
      </w:r>
    </w:p>
    <w:p w:rsidR="006E2CEC" w:rsidRPr="00F912FD"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F912FD">
        <w:rPr>
          <w:rFonts w:cs="Arial"/>
          <w:color w:val="000000"/>
          <w:spacing w:val="-3"/>
          <w:szCs w:val="22"/>
          <w:lang w:val="ca-ES"/>
        </w:rPr>
        <w:t>En els altres contractes sotmesos a les normes de</w:t>
      </w:r>
      <w:r w:rsidR="00F912FD" w:rsidRPr="00F912FD">
        <w:rPr>
          <w:rFonts w:cs="Arial"/>
          <w:color w:val="000000"/>
          <w:spacing w:val="-3"/>
          <w:szCs w:val="22"/>
          <w:lang w:val="ca-ES"/>
        </w:rPr>
        <w:t xml:space="preserve"> </w:t>
      </w:r>
      <w:r w:rsidR="000E3B68" w:rsidRPr="00F912FD">
        <w:rPr>
          <w:rFonts w:cs="Arial"/>
          <w:color w:val="000000"/>
          <w:spacing w:val="-3"/>
          <w:szCs w:val="22"/>
          <w:lang w:val="ca-ES"/>
        </w:rPr>
        <w:t>l</w:t>
      </w:r>
      <w:r w:rsidR="00F912FD" w:rsidRPr="00F912FD">
        <w:rPr>
          <w:rFonts w:cs="Arial"/>
          <w:color w:val="000000"/>
          <w:spacing w:val="-3"/>
          <w:szCs w:val="22"/>
          <w:lang w:val="ca-ES"/>
        </w:rPr>
        <w:t>a</w:t>
      </w:r>
      <w:r w:rsidR="000E3B68" w:rsidRPr="00F912FD">
        <w:rPr>
          <w:rFonts w:cs="Arial"/>
          <w:color w:val="000000"/>
          <w:spacing w:val="-3"/>
          <w:szCs w:val="22"/>
          <w:lang w:val="ca-ES"/>
        </w:rPr>
        <w:t xml:space="preserve"> </w:t>
      </w:r>
      <w:r w:rsidR="00F912FD" w:rsidRPr="00F912FD">
        <w:rPr>
          <w:rFonts w:cs="Arial"/>
          <w:szCs w:val="22"/>
        </w:rPr>
        <w:t>Llei 9/2017, de 8 de novembre, de Contractes del Sector Públic</w:t>
      </w:r>
      <w:r w:rsidRPr="00F912FD">
        <w:rPr>
          <w:rFonts w:cs="Arial"/>
          <w:color w:val="000000"/>
          <w:spacing w:val="-3"/>
          <w:szCs w:val="22"/>
          <w:lang w:val="ca-ES"/>
        </w:rPr>
        <w:t xml:space="preserve"> que no puguin ser estipulats o resultin antieconòmics per un any.</w:t>
      </w:r>
    </w:p>
    <w:p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Arrendament de béns immobles.</w:t>
      </w:r>
    </w:p>
    <w:p w:rsidR="006E2CEC" w:rsidRPr="002703D4" w:rsidRDefault="006E2CEC" w:rsidP="00F34206">
      <w:pPr>
        <w:numPr>
          <w:ilvl w:val="0"/>
          <w:numId w:val="2"/>
        </w:numPr>
        <w:tabs>
          <w:tab w:val="left" w:pos="4270"/>
          <w:tab w:val="left" w:pos="5710"/>
          <w:tab w:val="left" w:pos="6430"/>
        </w:tabs>
        <w:suppressAutoHyphens/>
        <w:jc w:val="both"/>
        <w:rPr>
          <w:rFonts w:cs="Arial"/>
          <w:color w:val="000000"/>
          <w:spacing w:val="-3"/>
          <w:szCs w:val="22"/>
          <w:lang w:val="ca-ES"/>
        </w:rPr>
      </w:pPr>
      <w:r w:rsidRPr="002703D4">
        <w:rPr>
          <w:rFonts w:cs="Arial"/>
          <w:color w:val="000000"/>
          <w:spacing w:val="-3"/>
          <w:szCs w:val="22"/>
          <w:lang w:val="ca-ES"/>
        </w:rPr>
        <w:t>Càrregues financeres dels deutes de l'Entitat Local.</w:t>
      </w:r>
    </w:p>
    <w:p w:rsidR="006E2CEC" w:rsidRPr="002703D4" w:rsidRDefault="006E2CEC" w:rsidP="00F34206">
      <w:pPr>
        <w:numPr>
          <w:ilvl w:val="0"/>
          <w:numId w:val="2"/>
        </w:numPr>
        <w:tabs>
          <w:tab w:val="left" w:pos="2160"/>
          <w:tab w:val="left" w:pos="3600"/>
          <w:tab w:val="left" w:pos="4320"/>
        </w:tabs>
        <w:suppressAutoHyphens/>
        <w:jc w:val="both"/>
        <w:rPr>
          <w:rFonts w:cs="Arial"/>
          <w:color w:val="000000"/>
          <w:spacing w:val="-3"/>
          <w:szCs w:val="22"/>
          <w:lang w:val="ca-ES"/>
        </w:rPr>
      </w:pPr>
      <w:r w:rsidRPr="002703D4">
        <w:rPr>
          <w:rFonts w:cs="Arial"/>
          <w:color w:val="000000"/>
          <w:spacing w:val="-3"/>
          <w:szCs w:val="22"/>
          <w:lang w:val="ca-ES"/>
        </w:rPr>
        <w:t>Transferències corrents derivades de convenis subscrits per les Corporacions Locals amb altres entitats públiques o privades sense finalitat lucrativa.</w:t>
      </w:r>
    </w:p>
    <w:p w:rsidR="006E2CEC" w:rsidRPr="002703D4"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6E2CEC" w:rsidRPr="002703D4" w:rsidRDefault="006E2CEC" w:rsidP="00F34206">
      <w:pPr>
        <w:tabs>
          <w:tab w:val="left" w:pos="0"/>
          <w:tab w:val="left" w:pos="1440"/>
          <w:tab w:val="left" w:pos="2880"/>
          <w:tab w:val="left" w:pos="3600"/>
        </w:tabs>
        <w:jc w:val="both"/>
        <w:rPr>
          <w:rFonts w:cs="Arial"/>
          <w:color w:val="000000"/>
          <w:spacing w:val="-3"/>
          <w:szCs w:val="22"/>
          <w:lang w:val="ca-ES"/>
        </w:rPr>
      </w:pPr>
      <w:r w:rsidRPr="002703D4">
        <w:rPr>
          <w:rFonts w:cs="Arial"/>
          <w:color w:val="000000"/>
          <w:spacing w:val="-3"/>
          <w:szCs w:val="22"/>
          <w:lang w:val="ca-ES"/>
        </w:rPr>
        <w:t>L’execució de la despesa ha d'iniciar</w:t>
      </w:r>
      <w:r w:rsidRPr="002703D4">
        <w:rPr>
          <w:rFonts w:cs="Arial"/>
          <w:color w:val="000000"/>
          <w:spacing w:val="-3"/>
          <w:szCs w:val="22"/>
          <w:lang w:val="ca-ES"/>
        </w:rPr>
        <w:noBreakHyphen/>
        <w:t>se necessàriament en l'exercici en què s'aprovi la despesa plurianual.</w:t>
      </w:r>
    </w:p>
    <w:p w:rsidR="006E2CEC" w:rsidRPr="002703D4" w:rsidRDefault="006E2CEC" w:rsidP="00F34206">
      <w:pPr>
        <w:tabs>
          <w:tab w:val="left" w:pos="-720"/>
        </w:tabs>
        <w:jc w:val="both"/>
        <w:rPr>
          <w:rFonts w:cs="Arial"/>
          <w:color w:val="000000"/>
          <w:spacing w:val="-3"/>
          <w:szCs w:val="22"/>
          <w:lang w:val="ca-ES"/>
        </w:rPr>
      </w:pPr>
    </w:p>
    <w:p w:rsidR="006531C0"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El nombre d'anualitats en què poden aplicar</w:t>
      </w:r>
      <w:r w:rsidRPr="002703D4">
        <w:rPr>
          <w:rFonts w:cs="Arial"/>
          <w:color w:val="000000"/>
          <w:spacing w:val="-3"/>
          <w:szCs w:val="22"/>
          <w:lang w:val="ca-ES"/>
        </w:rPr>
        <w:noBreakHyphen/>
        <w:t>se les de</w:t>
      </w:r>
      <w:r w:rsidR="001B21E4" w:rsidRPr="002703D4">
        <w:rPr>
          <w:rFonts w:cs="Arial"/>
          <w:color w:val="000000"/>
          <w:spacing w:val="-3"/>
          <w:szCs w:val="22"/>
          <w:lang w:val="ca-ES"/>
        </w:rPr>
        <w:t>speses referides en els casos 1,</w:t>
      </w:r>
      <w:r w:rsidRPr="002703D4">
        <w:rPr>
          <w:rFonts w:cs="Arial"/>
          <w:color w:val="000000"/>
          <w:spacing w:val="-3"/>
          <w:szCs w:val="22"/>
          <w:lang w:val="ca-ES"/>
        </w:rPr>
        <w:t xml:space="preserve"> 2 i 5 d'aquesta Base</w:t>
      </w:r>
      <w:r w:rsidR="001B21E4" w:rsidRPr="002703D4">
        <w:rPr>
          <w:rFonts w:cs="Arial"/>
          <w:color w:val="000000"/>
          <w:spacing w:val="-3"/>
          <w:szCs w:val="22"/>
          <w:lang w:val="ca-ES"/>
        </w:rPr>
        <w:t xml:space="preserve"> </w:t>
      </w:r>
      <w:r w:rsidRPr="002703D4">
        <w:rPr>
          <w:rFonts w:cs="Arial"/>
          <w:color w:val="000000"/>
          <w:spacing w:val="-3"/>
          <w:szCs w:val="22"/>
          <w:lang w:val="ca-ES"/>
        </w:rPr>
        <w:t>no serà superior a quatre, descomptat el corrent, i la despesa imputada a aquests exercicis en els casos 1 i 5</w:t>
      </w:r>
      <w:r w:rsidR="00A76705">
        <w:rPr>
          <w:rFonts w:cs="Arial"/>
          <w:color w:val="000000"/>
          <w:spacing w:val="-3"/>
          <w:szCs w:val="22"/>
          <w:lang w:val="ca-ES"/>
        </w:rPr>
        <w:t xml:space="preserve"> </w:t>
      </w:r>
      <w:r w:rsidRPr="002703D4">
        <w:rPr>
          <w:rFonts w:cs="Arial"/>
          <w:color w:val="000000"/>
          <w:spacing w:val="-3"/>
          <w:szCs w:val="22"/>
          <w:lang w:val="ca-ES"/>
        </w:rPr>
        <w:t>no superarà la quantitat que resulti</w:t>
      </w:r>
      <w:r w:rsidR="00A76705">
        <w:rPr>
          <w:rFonts w:cs="Arial"/>
          <w:color w:val="000000"/>
          <w:spacing w:val="-3"/>
          <w:szCs w:val="22"/>
          <w:lang w:val="ca-ES"/>
        </w:rPr>
        <w:t xml:space="preserve"> </w:t>
      </w:r>
      <w:r w:rsidRPr="002703D4">
        <w:rPr>
          <w:rFonts w:cs="Arial"/>
          <w:color w:val="000000"/>
          <w:spacing w:val="-3"/>
          <w:szCs w:val="22"/>
          <w:lang w:val="ca-ES"/>
        </w:rPr>
        <w:t xml:space="preserve">d’aplicar sobre el crèdit corresponent a l’exercici en què l’operació es va comprometre els percentatges: 70% a l’exercici següent, 60% el segon, i 50% el tercer i quart. </w:t>
      </w:r>
    </w:p>
    <w:p w:rsidR="006531C0" w:rsidRDefault="006531C0" w:rsidP="00F34206">
      <w:pPr>
        <w:tabs>
          <w:tab w:val="left" w:pos="-720"/>
          <w:tab w:val="left" w:pos="0"/>
          <w:tab w:val="left" w:pos="720"/>
          <w:tab w:val="left" w:pos="1440"/>
        </w:tabs>
        <w:jc w:val="both"/>
        <w:rPr>
          <w:rFonts w:cs="Arial"/>
          <w:color w:val="000000"/>
          <w:spacing w:val="-3"/>
          <w:szCs w:val="22"/>
          <w:lang w:val="ca-ES"/>
        </w:rPr>
      </w:pPr>
    </w:p>
    <w:p w:rsidR="001B21E4" w:rsidRPr="002703D4" w:rsidRDefault="00B61578" w:rsidP="00F34206">
      <w:pPr>
        <w:tabs>
          <w:tab w:val="left" w:pos="-720"/>
          <w:tab w:val="left" w:pos="0"/>
          <w:tab w:val="left" w:pos="720"/>
          <w:tab w:val="left" w:pos="1440"/>
        </w:tabs>
        <w:jc w:val="both"/>
        <w:rPr>
          <w:rFonts w:cs="Arial"/>
          <w:color w:val="000000"/>
          <w:spacing w:val="-3"/>
          <w:szCs w:val="22"/>
          <w:lang w:val="ca-ES"/>
        </w:rPr>
      </w:pPr>
      <w:r w:rsidRPr="00072A29">
        <w:rPr>
          <w:spacing w:val="-3"/>
          <w:lang w:val="ca-ES"/>
        </w:rPr>
        <w:t>Per al càlcul dels percentatges es computarà com a base la despesa imputada a l’exercici corrent un cop anualitzada.</w:t>
      </w:r>
    </w:p>
    <w:p w:rsidR="001B21E4" w:rsidRPr="002703D4" w:rsidRDefault="001B21E4"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 xml:space="preserve">La despesa ha de ser aprovada per l'òrgan competent depenent de la quantia, i pel Consell </w:t>
      </w:r>
      <w:r w:rsidR="00384622">
        <w:rPr>
          <w:rFonts w:cs="Arial"/>
          <w:color w:val="000000"/>
          <w:spacing w:val="-3"/>
          <w:szCs w:val="22"/>
          <w:lang w:val="ca-ES"/>
        </w:rPr>
        <w:t>de Govern</w:t>
      </w:r>
      <w:r w:rsidRPr="002703D4">
        <w:rPr>
          <w:rFonts w:cs="Arial"/>
          <w:color w:val="000000"/>
          <w:spacing w:val="-3"/>
          <w:szCs w:val="22"/>
          <w:lang w:val="ca-ES"/>
        </w:rPr>
        <w:t xml:space="preserve"> sempre que es modifiquin els límits temporals i percentuals fixats en aquestes Bases.</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F26259" w:rsidRDefault="00F26259" w:rsidP="00F34206">
      <w:pPr>
        <w:tabs>
          <w:tab w:val="left" w:pos="-720"/>
          <w:tab w:val="left" w:pos="0"/>
          <w:tab w:val="left" w:pos="720"/>
          <w:tab w:val="left" w:pos="1440"/>
        </w:tabs>
        <w:jc w:val="both"/>
        <w:rPr>
          <w:rFonts w:cs="Arial"/>
          <w:color w:val="000000"/>
          <w:spacing w:val="-3"/>
          <w:szCs w:val="22"/>
          <w:lang w:val="ca-ES"/>
        </w:rPr>
      </w:pPr>
    </w:p>
    <w:p w:rsidR="00F51934" w:rsidRPr="002703D4" w:rsidRDefault="00F51934" w:rsidP="00F34206">
      <w:pPr>
        <w:tabs>
          <w:tab w:val="left" w:pos="-720"/>
          <w:tab w:val="left" w:pos="0"/>
          <w:tab w:val="left" w:pos="720"/>
          <w:tab w:val="left" w:pos="144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b/>
          <w:color w:val="000000"/>
          <w:spacing w:val="-3"/>
          <w:szCs w:val="22"/>
          <w:lang w:val="ca-ES"/>
        </w:rPr>
      </w:pPr>
      <w:r w:rsidRPr="002703D4">
        <w:rPr>
          <w:rFonts w:cs="Arial"/>
          <w:b/>
          <w:color w:val="000000"/>
          <w:spacing w:val="-3"/>
          <w:szCs w:val="22"/>
          <w:lang w:val="ca-ES"/>
        </w:rPr>
        <w:lastRenderedPageBreak/>
        <w:t xml:space="preserve">BASE 19 </w:t>
      </w:r>
      <w:r w:rsidR="001D0CDA">
        <w:rPr>
          <w:rFonts w:cs="Arial"/>
          <w:b/>
          <w:color w:val="000000"/>
          <w:spacing w:val="-3"/>
          <w:szCs w:val="22"/>
          <w:lang w:val="ca-ES"/>
        </w:rPr>
        <w:t>_</w:t>
      </w:r>
      <w:r w:rsidRPr="002703D4">
        <w:rPr>
          <w:rFonts w:cs="Arial"/>
          <w:b/>
          <w:color w:val="000000"/>
          <w:spacing w:val="-3"/>
          <w:szCs w:val="22"/>
          <w:lang w:val="ca-ES"/>
        </w:rPr>
        <w:t>TRAMITACIÓ ANTICIPADA</w:t>
      </w: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p>
    <w:p w:rsidR="006E2CEC" w:rsidRPr="002703D4" w:rsidRDefault="000D7035" w:rsidP="00F34206">
      <w:pPr>
        <w:tabs>
          <w:tab w:val="left" w:pos="-540"/>
          <w:tab w:val="left" w:pos="230"/>
          <w:tab w:val="left" w:pos="900"/>
        </w:tabs>
        <w:jc w:val="both"/>
        <w:rPr>
          <w:rFonts w:cs="Arial"/>
          <w:szCs w:val="22"/>
          <w:lang w:val="ca-ES"/>
        </w:rPr>
      </w:pPr>
      <w:r w:rsidRPr="00CB18C7">
        <w:rPr>
          <w:rFonts w:cs="Arial"/>
          <w:szCs w:val="22"/>
          <w:lang w:val="ca-ES"/>
        </w:rPr>
        <w:t>L</w:t>
      </w:r>
      <w:r w:rsidR="006E2CEC" w:rsidRPr="00CB18C7">
        <w:rPr>
          <w:rFonts w:cs="Arial"/>
          <w:szCs w:val="22"/>
          <w:lang w:val="ca-ES"/>
        </w:rPr>
        <w:t xml:space="preserve">’article </w:t>
      </w:r>
      <w:r w:rsidR="00CB18C7" w:rsidRPr="00CB18C7">
        <w:rPr>
          <w:rFonts w:cs="Arial"/>
          <w:szCs w:val="22"/>
          <w:lang w:val="ca-ES"/>
        </w:rPr>
        <w:t>117</w:t>
      </w:r>
      <w:r w:rsidR="006E2CEC" w:rsidRPr="00CB18C7">
        <w:rPr>
          <w:rFonts w:cs="Arial"/>
          <w:szCs w:val="22"/>
          <w:lang w:val="ca-ES"/>
        </w:rPr>
        <w:t xml:space="preserve">.2 </w:t>
      </w:r>
      <w:r w:rsidRPr="00CB18C7">
        <w:rPr>
          <w:rFonts w:cs="Arial"/>
          <w:szCs w:val="22"/>
          <w:lang w:val="ca-ES"/>
        </w:rPr>
        <w:t>de</w:t>
      </w:r>
      <w:r w:rsidR="00CB18C7" w:rsidRPr="00CB18C7">
        <w:rPr>
          <w:rFonts w:cs="Arial"/>
          <w:szCs w:val="22"/>
          <w:lang w:val="ca-ES"/>
        </w:rPr>
        <w:t xml:space="preserve"> </w:t>
      </w:r>
      <w:r w:rsidRPr="00CB18C7">
        <w:rPr>
          <w:rFonts w:cs="Arial"/>
          <w:szCs w:val="22"/>
          <w:lang w:val="ca-ES"/>
        </w:rPr>
        <w:t>l</w:t>
      </w:r>
      <w:r w:rsidR="00CB18C7" w:rsidRPr="00CB18C7">
        <w:rPr>
          <w:rFonts w:cs="Arial"/>
          <w:szCs w:val="22"/>
          <w:lang w:val="ca-ES"/>
        </w:rPr>
        <w:t>a</w:t>
      </w:r>
      <w:r w:rsidRPr="00CB18C7">
        <w:rPr>
          <w:rFonts w:cs="Arial"/>
          <w:szCs w:val="22"/>
          <w:lang w:val="ca-ES"/>
        </w:rPr>
        <w:t xml:space="preserve"> </w:t>
      </w:r>
      <w:r w:rsidR="00CB18C7" w:rsidRPr="00CB18C7">
        <w:rPr>
          <w:rFonts w:cs="Arial"/>
          <w:szCs w:val="22"/>
        </w:rPr>
        <w:t>Llei 9/2017, de 8 de novembre, de Contractes del Sector Públic</w:t>
      </w:r>
      <w:r w:rsidR="006E2CEC" w:rsidRPr="00CB18C7">
        <w:rPr>
          <w:rFonts w:cs="Arial"/>
          <w:szCs w:val="22"/>
          <w:lang w:val="ca-ES"/>
        </w:rPr>
        <w:t>,</w:t>
      </w:r>
      <w:r w:rsidR="006E2CEC" w:rsidRPr="00072A29">
        <w:rPr>
          <w:rFonts w:cs="Arial"/>
          <w:szCs w:val="22"/>
          <w:lang w:val="ca-ES"/>
        </w:rPr>
        <w:t xml:space="preserve"> preveu la possibilitat d'aprovar anticipadament expedients de despesa de contractació</w:t>
      </w:r>
      <w:r w:rsidR="006E2CEC" w:rsidRPr="002703D4">
        <w:rPr>
          <w:rFonts w:cs="Arial"/>
          <w:szCs w:val="22"/>
          <w:lang w:val="ca-ES"/>
        </w:rPr>
        <w:t xml:space="preserve"> en aquells supòsits en els quals la iniciació de l'execució, tant si s’efectua en una o varies anualitats, es produeixi en l'exercici posterior al corresponent a la formalització del contracte.</w:t>
      </w:r>
    </w:p>
    <w:p w:rsidR="006E2CEC" w:rsidRPr="002703D4" w:rsidRDefault="006E2CEC" w:rsidP="00F34206">
      <w:pPr>
        <w:tabs>
          <w:tab w:val="left" w:pos="-540"/>
          <w:tab w:val="left" w:pos="230"/>
          <w:tab w:val="left" w:pos="900"/>
        </w:tabs>
        <w:jc w:val="both"/>
        <w:rPr>
          <w:rFonts w:cs="Arial"/>
          <w:szCs w:val="22"/>
          <w:lang w:val="ca-ES"/>
        </w:rPr>
      </w:pPr>
    </w:p>
    <w:p w:rsidR="006E2CEC" w:rsidRPr="002703D4" w:rsidRDefault="006E2CEC" w:rsidP="00F34206">
      <w:pPr>
        <w:tabs>
          <w:tab w:val="left" w:pos="-540"/>
          <w:tab w:val="left" w:pos="230"/>
          <w:tab w:val="left" w:pos="900"/>
        </w:tabs>
        <w:jc w:val="both"/>
        <w:rPr>
          <w:rFonts w:cs="Arial"/>
          <w:szCs w:val="22"/>
          <w:lang w:val="ca-ES"/>
        </w:rPr>
      </w:pPr>
      <w:r w:rsidRPr="002703D4">
        <w:rPr>
          <w:rFonts w:cs="Arial"/>
          <w:szCs w:val="22"/>
          <w:lang w:val="ca-ES"/>
        </w:rPr>
        <w:t>En aquests supòsits el plec de clàusules administratives particulars haurà de sotmetre l'adjudicació a la condició suspensiva d'existència de crèdit adequat i suficient per finançar les obligacions derivades del contracte en l'exercici o exercicis corresponents.</w:t>
      </w:r>
    </w:p>
    <w:p w:rsidR="006E2CEC" w:rsidRPr="002703D4" w:rsidRDefault="006E2CEC" w:rsidP="00F34206">
      <w:pPr>
        <w:tabs>
          <w:tab w:val="left" w:pos="3534"/>
          <w:tab w:val="left" w:pos="4254"/>
          <w:tab w:val="left" w:pos="4974"/>
          <w:tab w:val="left" w:pos="5694"/>
        </w:tabs>
        <w:jc w:val="both"/>
        <w:rPr>
          <w:rFonts w:cs="Arial"/>
          <w:szCs w:val="22"/>
          <w:lang w:val="ca-ES"/>
        </w:rPr>
      </w:pPr>
    </w:p>
    <w:p w:rsidR="006E2CEC" w:rsidRPr="002703D4" w:rsidRDefault="006E2CEC" w:rsidP="00F34206">
      <w:pPr>
        <w:tabs>
          <w:tab w:val="left" w:pos="-600"/>
          <w:tab w:val="left" w:pos="120"/>
          <w:tab w:val="left" w:pos="840"/>
          <w:tab w:val="left" w:pos="1560"/>
        </w:tabs>
        <w:jc w:val="both"/>
        <w:rPr>
          <w:rFonts w:cs="Arial"/>
          <w:spacing w:val="-3"/>
          <w:szCs w:val="22"/>
          <w:lang w:val="ca-ES"/>
        </w:rPr>
      </w:pPr>
      <w:r w:rsidRPr="002703D4">
        <w:rPr>
          <w:rFonts w:cs="Arial"/>
          <w:spacing w:val="-3"/>
          <w:szCs w:val="22"/>
          <w:lang w:val="ca-ES"/>
        </w:rPr>
        <w:t xml:space="preserve">L’import total de </w:t>
      </w:r>
      <w:r w:rsidR="00B61578" w:rsidRPr="002703D4">
        <w:rPr>
          <w:rFonts w:cs="Arial"/>
          <w:spacing w:val="-3"/>
          <w:szCs w:val="22"/>
          <w:lang w:val="ca-ES"/>
        </w:rPr>
        <w:t>la despesa serà aprovada per l'</w:t>
      </w:r>
      <w:r w:rsidRPr="002703D4">
        <w:rPr>
          <w:rFonts w:cs="Arial"/>
          <w:spacing w:val="-3"/>
          <w:szCs w:val="22"/>
          <w:lang w:val="ca-ES"/>
        </w:rPr>
        <w:t>òrgan competent segons quantia i competència determinades en la Base 15.</w:t>
      </w:r>
    </w:p>
    <w:p w:rsidR="006E2CEC" w:rsidRPr="002703D4" w:rsidRDefault="006E2CEC" w:rsidP="00F34206">
      <w:pPr>
        <w:tabs>
          <w:tab w:val="left" w:pos="-600"/>
          <w:tab w:val="left" w:pos="120"/>
          <w:tab w:val="left" w:pos="840"/>
          <w:tab w:val="left" w:pos="1560"/>
        </w:tabs>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20 </w:t>
      </w:r>
      <w:r w:rsidR="001D0CDA">
        <w:rPr>
          <w:rFonts w:cs="Arial"/>
          <w:b/>
          <w:spacing w:val="-3"/>
          <w:szCs w:val="22"/>
          <w:lang w:val="ca-ES"/>
        </w:rPr>
        <w:t>_</w:t>
      </w:r>
      <w:r w:rsidRPr="002703D4">
        <w:rPr>
          <w:rFonts w:cs="Arial"/>
          <w:b/>
          <w:spacing w:val="-3"/>
          <w:szCs w:val="22"/>
          <w:lang w:val="ca-ES"/>
        </w:rPr>
        <w:t>TRAMITACIÓ DE FACTURES</w:t>
      </w:r>
    </w:p>
    <w:p w:rsidR="006E2CEC" w:rsidRDefault="006E2CEC" w:rsidP="00F34206">
      <w:pPr>
        <w:tabs>
          <w:tab w:val="left" w:pos="-560"/>
          <w:tab w:val="left" w:pos="160"/>
          <w:tab w:val="left" w:pos="880"/>
          <w:tab w:val="left" w:pos="1600"/>
        </w:tabs>
        <w:ind w:left="40"/>
        <w:jc w:val="both"/>
        <w:rPr>
          <w:rFonts w:cs="Arial"/>
          <w:spacing w:val="-3"/>
          <w:szCs w:val="22"/>
          <w:lang w:val="ca-ES"/>
        </w:rPr>
      </w:pPr>
    </w:p>
    <w:p w:rsidR="009D3DD4" w:rsidRDefault="00405085" w:rsidP="009D3DD4">
      <w:pPr>
        <w:autoSpaceDE w:val="0"/>
        <w:autoSpaceDN w:val="0"/>
        <w:adjustRightInd w:val="0"/>
        <w:rPr>
          <w:rFonts w:cs="Arial"/>
          <w:szCs w:val="22"/>
          <w:lang w:val="ca-ES" w:eastAsia="ca-ES"/>
        </w:rPr>
      </w:pPr>
      <w:r w:rsidRPr="00FA44A1">
        <w:rPr>
          <w:rFonts w:cs="Arial"/>
          <w:szCs w:val="22"/>
          <w:lang w:val="ca-ES" w:eastAsia="ca-ES"/>
        </w:rPr>
        <w:t>L</w:t>
      </w:r>
      <w:r w:rsidR="009D3DD4" w:rsidRPr="00FA44A1">
        <w:rPr>
          <w:rFonts w:cs="Arial"/>
          <w:szCs w:val="22"/>
          <w:lang w:val="ca-ES" w:eastAsia="ca-ES"/>
        </w:rPr>
        <w:t>es factures hauran de contenir</w:t>
      </w:r>
      <w:r w:rsidRPr="00FA44A1">
        <w:rPr>
          <w:rFonts w:cs="Arial"/>
          <w:szCs w:val="22"/>
          <w:lang w:val="ca-ES" w:eastAsia="ca-ES"/>
        </w:rPr>
        <w:t xml:space="preserve"> </w:t>
      </w:r>
      <w:r w:rsidR="00FA44A1" w:rsidRPr="00FA44A1">
        <w:rPr>
          <w:rFonts w:cs="Arial"/>
          <w:szCs w:val="22"/>
          <w:lang w:val="ca-ES" w:eastAsia="ca-ES"/>
        </w:rPr>
        <w:t xml:space="preserve">els </w:t>
      </w:r>
      <w:r w:rsidRPr="00FA44A1">
        <w:rPr>
          <w:rFonts w:cs="Arial"/>
          <w:szCs w:val="22"/>
          <w:lang w:val="ca-ES" w:eastAsia="ca-ES"/>
        </w:rPr>
        <w:t>requisits legalment establerts.</w:t>
      </w:r>
    </w:p>
    <w:p w:rsidR="009D3DD4" w:rsidRPr="002254E6" w:rsidRDefault="009D3DD4" w:rsidP="009D3DD4">
      <w:pPr>
        <w:autoSpaceDE w:val="0"/>
        <w:autoSpaceDN w:val="0"/>
        <w:adjustRightInd w:val="0"/>
        <w:rPr>
          <w:rFonts w:cs="Arial"/>
          <w:szCs w:val="22"/>
          <w:lang w:val="ca-ES" w:eastAsia="ca-ES"/>
        </w:rPr>
      </w:pPr>
    </w:p>
    <w:p w:rsidR="009D3DD4" w:rsidRPr="002254E6" w:rsidRDefault="009D3DD4" w:rsidP="004F3BD7">
      <w:pPr>
        <w:autoSpaceDE w:val="0"/>
        <w:autoSpaceDN w:val="0"/>
        <w:adjustRightInd w:val="0"/>
        <w:jc w:val="both"/>
        <w:rPr>
          <w:rFonts w:cs="Arial"/>
          <w:szCs w:val="22"/>
          <w:lang w:val="ca-ES" w:eastAsia="ca-ES"/>
        </w:rPr>
      </w:pPr>
      <w:r w:rsidRPr="002254E6">
        <w:rPr>
          <w:rFonts w:cs="Arial"/>
          <w:szCs w:val="22"/>
          <w:lang w:val="ca-ES" w:eastAsia="ca-ES"/>
        </w:rPr>
        <w:t>Les factures expedides pels contractistes o proveïdors es presentaran en el Punt general d’entrada de l’IERMB de factures electròniques, que proporcionarà un justificant de recepció electrònic amb data i hora de presentació.</w:t>
      </w:r>
    </w:p>
    <w:p w:rsidR="004F3BD7" w:rsidRDefault="004F3BD7" w:rsidP="004F3BD7">
      <w:pPr>
        <w:autoSpaceDE w:val="0"/>
        <w:autoSpaceDN w:val="0"/>
        <w:adjustRightInd w:val="0"/>
        <w:jc w:val="both"/>
        <w:rPr>
          <w:rFonts w:cs="Arial"/>
          <w:szCs w:val="22"/>
          <w:lang w:val="ca-ES" w:eastAsia="ca-ES"/>
        </w:rPr>
      </w:pPr>
    </w:p>
    <w:p w:rsidR="009D3DD4" w:rsidRDefault="009D3DD4" w:rsidP="004F3BD7">
      <w:pPr>
        <w:autoSpaceDE w:val="0"/>
        <w:autoSpaceDN w:val="0"/>
        <w:adjustRightInd w:val="0"/>
        <w:jc w:val="both"/>
        <w:rPr>
          <w:rFonts w:cs="Arial"/>
          <w:szCs w:val="22"/>
          <w:lang w:val="ca-ES" w:eastAsia="ca-ES"/>
        </w:rPr>
      </w:pPr>
      <w:r>
        <w:rPr>
          <w:rFonts w:cs="Arial"/>
          <w:szCs w:val="22"/>
          <w:lang w:val="ca-ES" w:eastAsia="ca-ES"/>
        </w:rPr>
        <w:t>Les factures, amb l’assignació del codi identificatiu del número d’assentament registral, la data i</w:t>
      </w:r>
      <w:r w:rsidR="004F3BD7">
        <w:rPr>
          <w:rFonts w:cs="Arial"/>
          <w:szCs w:val="22"/>
          <w:lang w:val="ca-ES" w:eastAsia="ca-ES"/>
        </w:rPr>
        <w:t xml:space="preserve"> </w:t>
      </w:r>
      <w:r>
        <w:rPr>
          <w:rFonts w:cs="Arial"/>
          <w:szCs w:val="22"/>
          <w:lang w:val="ca-ES" w:eastAsia="ca-ES"/>
        </w:rPr>
        <w:t>l’hora de registre, es remetran automàticament a la Intervenció per a la seva anotació al</w:t>
      </w:r>
      <w:r w:rsidR="004F3BD7">
        <w:rPr>
          <w:rFonts w:cs="Arial"/>
          <w:szCs w:val="22"/>
          <w:lang w:val="ca-ES" w:eastAsia="ca-ES"/>
        </w:rPr>
        <w:t xml:space="preserve"> </w:t>
      </w:r>
      <w:r>
        <w:rPr>
          <w:rFonts w:cs="Arial"/>
          <w:szCs w:val="22"/>
          <w:lang w:val="ca-ES" w:eastAsia="ca-ES"/>
        </w:rPr>
        <w:t>Registre comptable de factures i a</w:t>
      </w:r>
      <w:r w:rsidR="004F3BD7">
        <w:rPr>
          <w:rFonts w:cs="Arial"/>
          <w:szCs w:val="22"/>
          <w:lang w:val="ca-ES" w:eastAsia="ca-ES"/>
        </w:rPr>
        <w:t xml:space="preserve"> </w:t>
      </w:r>
      <w:r>
        <w:rPr>
          <w:rFonts w:cs="Arial"/>
          <w:szCs w:val="22"/>
          <w:lang w:val="ca-ES" w:eastAsia="ca-ES"/>
        </w:rPr>
        <w:t>l</w:t>
      </w:r>
      <w:r w:rsidR="004F3BD7">
        <w:rPr>
          <w:rFonts w:cs="Arial"/>
          <w:szCs w:val="22"/>
          <w:lang w:val="ca-ES" w:eastAsia="ca-ES"/>
        </w:rPr>
        <w:t>’àrea/s</w:t>
      </w:r>
      <w:r>
        <w:rPr>
          <w:rFonts w:cs="Arial"/>
          <w:szCs w:val="22"/>
          <w:lang w:val="ca-ES" w:eastAsia="ca-ES"/>
        </w:rPr>
        <w:t>ervei responsable impulsor de la contractació per a la</w:t>
      </w:r>
      <w:r w:rsidR="004F3BD7">
        <w:rPr>
          <w:rFonts w:cs="Arial"/>
          <w:szCs w:val="22"/>
          <w:lang w:val="ca-ES" w:eastAsia="ca-ES"/>
        </w:rPr>
        <w:t xml:space="preserve"> </w:t>
      </w:r>
      <w:r>
        <w:rPr>
          <w:rFonts w:cs="Arial"/>
          <w:szCs w:val="22"/>
          <w:lang w:val="ca-ES" w:eastAsia="ca-ES"/>
        </w:rPr>
        <w:t>tramitació de la seva conformitat o disconformitat.</w:t>
      </w:r>
    </w:p>
    <w:p w:rsidR="004F3BD7" w:rsidRDefault="004F3BD7" w:rsidP="004F3BD7">
      <w:pPr>
        <w:autoSpaceDE w:val="0"/>
        <w:autoSpaceDN w:val="0"/>
        <w:adjustRightInd w:val="0"/>
        <w:jc w:val="both"/>
        <w:rPr>
          <w:rFonts w:cs="Arial"/>
          <w:szCs w:val="22"/>
          <w:lang w:val="ca-ES" w:eastAsia="ca-ES"/>
        </w:rPr>
      </w:pPr>
    </w:p>
    <w:p w:rsidR="009D3DD4" w:rsidRDefault="009D3DD4" w:rsidP="004F3BD7">
      <w:pPr>
        <w:autoSpaceDE w:val="0"/>
        <w:autoSpaceDN w:val="0"/>
        <w:adjustRightInd w:val="0"/>
        <w:jc w:val="both"/>
        <w:rPr>
          <w:rFonts w:cs="Arial"/>
          <w:szCs w:val="22"/>
          <w:lang w:val="ca-ES" w:eastAsia="ca-ES"/>
        </w:rPr>
      </w:pPr>
      <w:r>
        <w:rPr>
          <w:rFonts w:cs="Arial"/>
          <w:szCs w:val="22"/>
          <w:lang w:val="ca-ES" w:eastAsia="ca-ES"/>
        </w:rPr>
        <w:t>No serà obligatòria la presentació de factura electrònica quan l’import de les factures no superi</w:t>
      </w:r>
      <w:r w:rsidR="004F3BD7">
        <w:rPr>
          <w:rFonts w:cs="Arial"/>
          <w:szCs w:val="22"/>
          <w:lang w:val="ca-ES" w:eastAsia="ca-ES"/>
        </w:rPr>
        <w:t xml:space="preserve"> </w:t>
      </w:r>
      <w:r>
        <w:rPr>
          <w:rFonts w:cs="Arial"/>
          <w:szCs w:val="22"/>
          <w:lang w:val="ca-ES" w:eastAsia="ca-ES"/>
        </w:rPr>
        <w:t>els 5.000€ (IVA inclòs). En aquest cas, les factures es podran presentar al Registre d’entrada</w:t>
      </w:r>
      <w:r w:rsidR="004F3BD7">
        <w:rPr>
          <w:rFonts w:cs="Arial"/>
          <w:szCs w:val="22"/>
          <w:lang w:val="ca-ES" w:eastAsia="ca-ES"/>
        </w:rPr>
        <w:t xml:space="preserve"> </w:t>
      </w:r>
      <w:r>
        <w:rPr>
          <w:rFonts w:cs="Arial"/>
          <w:szCs w:val="22"/>
          <w:lang w:val="ca-ES" w:eastAsia="ca-ES"/>
        </w:rPr>
        <w:t>de documents de l’</w:t>
      </w:r>
      <w:r w:rsidR="004F3BD7">
        <w:rPr>
          <w:rFonts w:cs="Arial"/>
          <w:szCs w:val="22"/>
          <w:lang w:val="ca-ES" w:eastAsia="ca-ES"/>
        </w:rPr>
        <w:t>IER</w:t>
      </w:r>
      <w:r>
        <w:rPr>
          <w:rFonts w:cs="Arial"/>
          <w:szCs w:val="22"/>
          <w:lang w:val="ca-ES" w:eastAsia="ca-ES"/>
        </w:rPr>
        <w:t>MB.</w:t>
      </w:r>
    </w:p>
    <w:p w:rsidR="004F3BD7" w:rsidRPr="004F3BD7" w:rsidRDefault="004F3BD7" w:rsidP="004F3BD7">
      <w:pPr>
        <w:autoSpaceDE w:val="0"/>
        <w:autoSpaceDN w:val="0"/>
        <w:adjustRightInd w:val="0"/>
        <w:jc w:val="both"/>
        <w:rPr>
          <w:rFonts w:cs="Arial"/>
          <w:szCs w:val="22"/>
          <w:lang w:val="ca-ES" w:eastAsia="ca-ES"/>
        </w:rPr>
      </w:pPr>
    </w:p>
    <w:p w:rsidR="006E2CEC" w:rsidRPr="002703D4" w:rsidRDefault="006E2CEC" w:rsidP="004F3BD7">
      <w:pPr>
        <w:tabs>
          <w:tab w:val="left" w:pos="-600"/>
          <w:tab w:val="left" w:pos="120"/>
          <w:tab w:val="left" w:pos="840"/>
        </w:tabs>
        <w:ind w:left="30"/>
        <w:jc w:val="both"/>
        <w:rPr>
          <w:rFonts w:cs="Arial"/>
          <w:spacing w:val="-3"/>
          <w:szCs w:val="22"/>
          <w:lang w:val="ca-ES"/>
        </w:rPr>
      </w:pPr>
      <w:r w:rsidRPr="002703D4">
        <w:rPr>
          <w:rFonts w:cs="Arial"/>
          <w:color w:val="000000"/>
          <w:spacing w:val="-3"/>
          <w:szCs w:val="22"/>
          <w:lang w:val="ca-ES"/>
        </w:rPr>
        <w:t>Les obligacions (factures, certifi</w:t>
      </w:r>
      <w:r w:rsidR="00B81858">
        <w:rPr>
          <w:rFonts w:cs="Arial"/>
          <w:color w:val="000000"/>
          <w:spacing w:val="-3"/>
          <w:szCs w:val="22"/>
          <w:lang w:val="ca-ES"/>
        </w:rPr>
        <w:t>cacions, minutes o documents) sera</w:t>
      </w:r>
      <w:r w:rsidRPr="002703D4">
        <w:rPr>
          <w:rFonts w:cs="Arial"/>
          <w:color w:val="000000"/>
          <w:spacing w:val="-3"/>
          <w:szCs w:val="22"/>
          <w:lang w:val="ca-ES"/>
        </w:rPr>
        <w:t xml:space="preserve">n </w:t>
      </w:r>
      <w:r w:rsidRPr="002703D4">
        <w:rPr>
          <w:rFonts w:cs="Arial"/>
          <w:spacing w:val="-3"/>
          <w:szCs w:val="22"/>
          <w:lang w:val="ca-ES"/>
        </w:rPr>
        <w:t xml:space="preserve">conformades </w:t>
      </w:r>
      <w:r w:rsidR="00C46584">
        <w:rPr>
          <w:rFonts w:cs="Arial"/>
          <w:spacing w:val="-3"/>
          <w:szCs w:val="22"/>
          <w:lang w:val="ca-ES"/>
        </w:rPr>
        <w:t>pel servei gestor</w:t>
      </w:r>
      <w:r w:rsidR="002C63F4" w:rsidRPr="002703D4">
        <w:rPr>
          <w:rFonts w:cs="Arial"/>
          <w:spacing w:val="-3"/>
          <w:szCs w:val="22"/>
          <w:lang w:val="ca-ES"/>
        </w:rPr>
        <w:t xml:space="preserve">, </w:t>
      </w:r>
      <w:r w:rsidRPr="002703D4">
        <w:rPr>
          <w:rFonts w:cs="Arial"/>
          <w:spacing w:val="-3"/>
          <w:szCs w:val="22"/>
          <w:lang w:val="ca-ES"/>
        </w:rPr>
        <w:t>i s’ha</w:t>
      </w:r>
      <w:r w:rsidR="00B81858">
        <w:rPr>
          <w:rFonts w:cs="Arial"/>
          <w:spacing w:val="-3"/>
          <w:szCs w:val="22"/>
          <w:lang w:val="ca-ES"/>
        </w:rPr>
        <w:t>ura</w:t>
      </w:r>
      <w:r w:rsidRPr="002703D4">
        <w:rPr>
          <w:rFonts w:cs="Arial"/>
          <w:spacing w:val="-3"/>
          <w:szCs w:val="22"/>
          <w:lang w:val="ca-ES"/>
        </w:rPr>
        <w:t>n de remetre a la Intervenció en un termini màxim de cinc dies hàbils a comptar des de la presentació de la factura.</w:t>
      </w:r>
    </w:p>
    <w:p w:rsidR="006E2CEC" w:rsidRPr="002703D4" w:rsidRDefault="006E2CEC" w:rsidP="004F3BD7">
      <w:pPr>
        <w:tabs>
          <w:tab w:val="left" w:pos="-600"/>
          <w:tab w:val="left" w:pos="120"/>
          <w:tab w:val="left" w:pos="840"/>
        </w:tabs>
        <w:ind w:left="30"/>
        <w:jc w:val="both"/>
        <w:rPr>
          <w:rFonts w:cs="Arial"/>
          <w:szCs w:val="22"/>
          <w:lang w:val="ca-ES"/>
        </w:rPr>
      </w:pPr>
    </w:p>
    <w:p w:rsidR="006E2CEC" w:rsidRPr="002703D4" w:rsidRDefault="006E2CEC" w:rsidP="00F34206">
      <w:pPr>
        <w:pStyle w:val="Sangra2detindependiente1"/>
        <w:ind w:left="30"/>
        <w:rPr>
          <w:rFonts w:ascii="Arial" w:hAnsi="Arial" w:cs="Arial"/>
          <w:sz w:val="22"/>
          <w:szCs w:val="22"/>
        </w:rPr>
      </w:pPr>
      <w:r w:rsidRPr="002703D4">
        <w:rPr>
          <w:rFonts w:ascii="Arial" w:hAnsi="Arial" w:cs="Arial"/>
          <w:sz w:val="22"/>
          <w:szCs w:val="22"/>
        </w:rPr>
        <w:t>Un cop fiscalitzades les oblig</w:t>
      </w:r>
      <w:r w:rsidR="00B81858">
        <w:rPr>
          <w:rFonts w:ascii="Arial" w:hAnsi="Arial" w:cs="Arial"/>
          <w:sz w:val="22"/>
          <w:szCs w:val="22"/>
        </w:rPr>
        <w:t>acions, la Intervenció procedirà</w:t>
      </w:r>
      <w:r w:rsidRPr="002703D4">
        <w:rPr>
          <w:rFonts w:ascii="Arial" w:hAnsi="Arial" w:cs="Arial"/>
          <w:sz w:val="22"/>
          <w:szCs w:val="22"/>
        </w:rPr>
        <w:t xml:space="preserve"> a la seva comptabilització, a </w:t>
      </w:r>
      <w:r w:rsidRPr="009D3DD4">
        <w:rPr>
          <w:rFonts w:ascii="Arial" w:hAnsi="Arial" w:cs="Arial"/>
          <w:sz w:val="22"/>
          <w:szCs w:val="22"/>
        </w:rPr>
        <w:t>l’espera de l'aprovació de la Gerència que es fa mitjançant relacions comptables</w:t>
      </w:r>
      <w:r w:rsidRPr="002703D4">
        <w:rPr>
          <w:rFonts w:ascii="Arial" w:hAnsi="Arial" w:cs="Arial"/>
          <w:sz w:val="22"/>
          <w:szCs w:val="22"/>
        </w:rPr>
        <w:t xml:space="preserve"> periòdiques.</w:t>
      </w:r>
    </w:p>
    <w:p w:rsidR="0050605C" w:rsidRDefault="0050605C" w:rsidP="00F34206">
      <w:pPr>
        <w:tabs>
          <w:tab w:val="left" w:pos="-560"/>
        </w:tabs>
        <w:ind w:left="40"/>
        <w:jc w:val="both"/>
        <w:rPr>
          <w:rFonts w:cs="Arial"/>
          <w:spacing w:val="-3"/>
          <w:szCs w:val="22"/>
          <w:lang w:val="ca-ES"/>
        </w:rPr>
      </w:pPr>
    </w:p>
    <w:p w:rsidR="0050605C" w:rsidRPr="002703D4" w:rsidRDefault="0050605C" w:rsidP="00F34206">
      <w:pPr>
        <w:tabs>
          <w:tab w:val="left" w:pos="-560"/>
        </w:tabs>
        <w:ind w:left="40"/>
        <w:jc w:val="both"/>
        <w:rPr>
          <w:rFonts w:cs="Arial"/>
          <w:spacing w:val="-3"/>
          <w:szCs w:val="22"/>
          <w:lang w:val="ca-ES"/>
        </w:rPr>
      </w:pPr>
    </w:p>
    <w:p w:rsidR="006E2CEC" w:rsidRPr="002703D4" w:rsidRDefault="006E2CEC" w:rsidP="00F34206">
      <w:pPr>
        <w:tabs>
          <w:tab w:val="left" w:pos="-560"/>
        </w:tabs>
        <w:ind w:left="40"/>
        <w:jc w:val="both"/>
        <w:rPr>
          <w:rFonts w:cs="Arial"/>
          <w:b/>
          <w:color w:val="000000"/>
          <w:spacing w:val="-3"/>
          <w:szCs w:val="22"/>
          <w:lang w:val="ca-ES"/>
        </w:rPr>
      </w:pPr>
      <w:r w:rsidRPr="002703D4">
        <w:rPr>
          <w:rFonts w:cs="Arial"/>
          <w:b/>
          <w:color w:val="000000"/>
          <w:spacing w:val="-3"/>
          <w:szCs w:val="22"/>
          <w:lang w:val="ca-ES"/>
        </w:rPr>
        <w:t xml:space="preserve">BASE 21 </w:t>
      </w:r>
      <w:r w:rsidR="001D0CDA">
        <w:rPr>
          <w:rFonts w:cs="Arial"/>
          <w:b/>
          <w:color w:val="000000"/>
          <w:spacing w:val="-3"/>
          <w:szCs w:val="22"/>
          <w:lang w:val="ca-ES"/>
        </w:rPr>
        <w:t>_</w:t>
      </w:r>
      <w:r w:rsidRPr="002703D4">
        <w:rPr>
          <w:rFonts w:cs="Arial"/>
          <w:b/>
          <w:color w:val="000000"/>
          <w:spacing w:val="-3"/>
          <w:szCs w:val="22"/>
          <w:lang w:val="ca-ES"/>
        </w:rPr>
        <w:t>RELACIONS D'OBLIGACIONS I D'ORDENACIONS PAGAMENTS</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 xml:space="preserve">L’aprovació de les relacions de reconeixement i liquidació de les obligacions derivades de compromisos de despeses legalment adquirides, així com les relacions d'ordenació dels </w:t>
      </w:r>
      <w:r w:rsidRPr="003C3AED">
        <w:rPr>
          <w:rFonts w:cs="Arial"/>
          <w:spacing w:val="-3"/>
          <w:szCs w:val="22"/>
          <w:lang w:val="ca-ES"/>
        </w:rPr>
        <w:t>pagaments correspon a la Gerència. Aquestes relacions seran periòdiques (o</w:t>
      </w:r>
      <w:r w:rsidRPr="002703D4">
        <w:rPr>
          <w:rFonts w:cs="Arial"/>
          <w:color w:val="000000"/>
          <w:spacing w:val="-3"/>
          <w:szCs w:val="22"/>
          <w:lang w:val="ca-ES"/>
        </w:rPr>
        <w:t xml:space="preserve"> eventualment, mitjançant un reconeixement d'obligació o una ordre de pagament individual).</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A tal efecte i de conformitat amb el que preveu la normativa vigent</w:t>
      </w:r>
      <w:r w:rsidRPr="002703D4">
        <w:rPr>
          <w:rFonts w:cs="Arial"/>
          <w:spacing w:val="-3"/>
          <w:szCs w:val="22"/>
          <w:lang w:val="ca-ES"/>
        </w:rPr>
        <w:t>, la Intervenció</w:t>
      </w:r>
      <w:r w:rsidRPr="002703D4">
        <w:rPr>
          <w:rFonts w:cs="Arial"/>
          <w:color w:val="FF0000"/>
          <w:spacing w:val="-3"/>
          <w:szCs w:val="22"/>
          <w:lang w:val="ca-ES"/>
        </w:rPr>
        <w:t xml:space="preserve"> </w:t>
      </w:r>
      <w:r w:rsidRPr="002703D4">
        <w:rPr>
          <w:rFonts w:cs="Arial"/>
          <w:spacing w:val="-3"/>
          <w:szCs w:val="22"/>
          <w:lang w:val="ca-ES"/>
        </w:rPr>
        <w:t>expedeix l</w:t>
      </w:r>
      <w:r w:rsidRPr="002703D4">
        <w:rPr>
          <w:rFonts w:cs="Arial"/>
          <w:color w:val="000000"/>
          <w:spacing w:val="-3"/>
          <w:szCs w:val="22"/>
          <w:lang w:val="ca-ES"/>
        </w:rPr>
        <w:t>es relacions comptables, que es traslladen a la Tresoreria per al seu abonament mitjançant relacions de transferències.</w:t>
      </w:r>
    </w:p>
    <w:p w:rsidR="008F7542" w:rsidRDefault="008F7542" w:rsidP="00F34206">
      <w:pPr>
        <w:tabs>
          <w:tab w:val="left" w:pos="-520"/>
          <w:tab w:val="left" w:pos="200"/>
          <w:tab w:val="left" w:pos="920"/>
        </w:tabs>
        <w:ind w:left="50" w:hanging="10"/>
        <w:jc w:val="both"/>
        <w:rPr>
          <w:rFonts w:cs="Arial"/>
          <w:color w:val="000000"/>
          <w:spacing w:val="-3"/>
          <w:szCs w:val="22"/>
          <w:lang w:val="ca-ES"/>
        </w:rPr>
      </w:pPr>
      <w:r w:rsidRPr="00072A29">
        <w:rPr>
          <w:rFonts w:cs="Arial"/>
          <w:color w:val="000000"/>
          <w:spacing w:val="-3"/>
          <w:szCs w:val="22"/>
          <w:lang w:val="ca-ES"/>
        </w:rPr>
        <w:lastRenderedPageBreak/>
        <w:t xml:space="preserve">Els pagaments es faran efectius preferentment mitjançant transferències bancàries. S’exigirà que amb caràcter previ, el preceptor hagi identificat el dipòsit bancari de recepció dels fons i, </w:t>
      </w:r>
      <w:r w:rsidR="00FF644A" w:rsidRPr="00072A29">
        <w:rPr>
          <w:rFonts w:cs="Arial"/>
          <w:color w:val="000000"/>
          <w:spacing w:val="-3"/>
          <w:szCs w:val="22"/>
          <w:lang w:val="ca-ES"/>
        </w:rPr>
        <w:t>si s’escau</w:t>
      </w:r>
      <w:r w:rsidRPr="00072A29">
        <w:rPr>
          <w:rFonts w:cs="Arial"/>
          <w:color w:val="000000"/>
          <w:spacing w:val="-3"/>
          <w:szCs w:val="22"/>
          <w:lang w:val="ca-ES"/>
        </w:rPr>
        <w:t xml:space="preserve">, la vigència del certificat d’estar al corrent de les obligacions tributàries amb l’Administració de l’Estat. </w:t>
      </w:r>
    </w:p>
    <w:p w:rsidR="006552B1" w:rsidRDefault="006552B1" w:rsidP="00F34206">
      <w:pPr>
        <w:tabs>
          <w:tab w:val="left" w:pos="-520"/>
          <w:tab w:val="left" w:pos="200"/>
          <w:tab w:val="left" w:pos="920"/>
        </w:tabs>
        <w:ind w:left="50" w:hanging="10"/>
        <w:jc w:val="both"/>
        <w:rPr>
          <w:rFonts w:cs="Arial"/>
          <w:color w:val="000000"/>
          <w:spacing w:val="-3"/>
          <w:szCs w:val="22"/>
          <w:lang w:val="ca-ES"/>
        </w:rPr>
      </w:pPr>
    </w:p>
    <w:p w:rsidR="008F7542" w:rsidRPr="002254E6" w:rsidRDefault="008F7542" w:rsidP="00F34206">
      <w:pPr>
        <w:tabs>
          <w:tab w:val="left" w:pos="-520"/>
          <w:tab w:val="left" w:pos="200"/>
          <w:tab w:val="left" w:pos="920"/>
        </w:tabs>
        <w:ind w:left="50" w:hanging="10"/>
        <w:jc w:val="both"/>
        <w:rPr>
          <w:rFonts w:cs="Arial"/>
          <w:spacing w:val="-3"/>
          <w:szCs w:val="22"/>
          <w:lang w:val="ca-ES"/>
        </w:rPr>
      </w:pPr>
      <w:r w:rsidRPr="008F7542">
        <w:rPr>
          <w:rFonts w:cs="Arial"/>
          <w:color w:val="000000"/>
          <w:spacing w:val="-3"/>
          <w:szCs w:val="22"/>
          <w:lang w:val="ca-ES"/>
        </w:rPr>
        <w:t xml:space="preserve">Els instruments mitjançant els quals es fan efectius els pagaments ordenats </w:t>
      </w:r>
      <w:r w:rsidRPr="008F7542">
        <w:rPr>
          <w:rFonts w:cs="Arial"/>
          <w:spacing w:val="-3"/>
          <w:szCs w:val="22"/>
          <w:lang w:val="ca-ES"/>
        </w:rPr>
        <w:t xml:space="preserve">per la </w:t>
      </w:r>
      <w:r w:rsidRPr="002254E6">
        <w:rPr>
          <w:rFonts w:cs="Arial"/>
          <w:spacing w:val="-3"/>
          <w:szCs w:val="22"/>
          <w:lang w:val="ca-ES"/>
        </w:rPr>
        <w:t>Gerència requereixen de la signatura conjunta de la Intervenció, la Tresoreria i la Gerència</w:t>
      </w:r>
      <w:r w:rsidR="002254E6" w:rsidRPr="002254E6">
        <w:rPr>
          <w:rFonts w:cs="Arial"/>
          <w:spacing w:val="-3"/>
          <w:szCs w:val="22"/>
          <w:lang w:val="ca-ES"/>
        </w:rPr>
        <w:t xml:space="preserve"> </w:t>
      </w:r>
      <w:r w:rsidRPr="002254E6">
        <w:rPr>
          <w:rFonts w:cs="Arial"/>
          <w:spacing w:val="-3"/>
          <w:szCs w:val="22"/>
          <w:lang w:val="ca-ES"/>
        </w:rPr>
        <w:t>o de les persones que legalment els substitueixin.</w:t>
      </w:r>
    </w:p>
    <w:p w:rsidR="006E2CEC" w:rsidRPr="002254E6" w:rsidRDefault="006E2CEC" w:rsidP="00F34206">
      <w:pPr>
        <w:tabs>
          <w:tab w:val="left" w:pos="5040"/>
          <w:tab w:val="left" w:pos="5760"/>
          <w:tab w:val="left" w:pos="6480"/>
        </w:tabs>
        <w:ind w:left="1440" w:hanging="1440"/>
        <w:jc w:val="both"/>
        <w:rPr>
          <w:rFonts w:cs="Arial"/>
          <w:spacing w:val="-3"/>
          <w:szCs w:val="22"/>
          <w:lang w:val="ca-ES"/>
        </w:rPr>
      </w:pPr>
    </w:p>
    <w:p w:rsidR="008F7542" w:rsidRDefault="008F7542" w:rsidP="00F34206">
      <w:pPr>
        <w:tabs>
          <w:tab w:val="left" w:pos="5040"/>
          <w:tab w:val="left" w:pos="5760"/>
          <w:tab w:val="left" w:pos="6480"/>
        </w:tabs>
        <w:ind w:left="1440" w:hanging="1440"/>
        <w:jc w:val="both"/>
        <w:rPr>
          <w:rFonts w:cs="Arial"/>
          <w:color w:val="000000"/>
          <w:spacing w:val="-3"/>
          <w:szCs w:val="22"/>
          <w:lang w:val="ca-ES"/>
        </w:rPr>
      </w:pPr>
    </w:p>
    <w:p w:rsidR="006E2CEC" w:rsidRPr="002703D4" w:rsidRDefault="006E2CEC" w:rsidP="00F34206">
      <w:pPr>
        <w:tabs>
          <w:tab w:val="left" w:pos="-560"/>
          <w:tab w:val="left" w:pos="160"/>
          <w:tab w:val="left" w:pos="880"/>
          <w:tab w:val="left" w:pos="1600"/>
        </w:tabs>
        <w:ind w:left="40"/>
        <w:jc w:val="both"/>
        <w:rPr>
          <w:rFonts w:cs="Arial"/>
          <w:b/>
          <w:spacing w:val="-3"/>
          <w:szCs w:val="22"/>
          <w:lang w:val="ca-ES"/>
        </w:rPr>
      </w:pPr>
      <w:r w:rsidRPr="002703D4">
        <w:rPr>
          <w:rFonts w:cs="Arial"/>
          <w:b/>
          <w:spacing w:val="-3"/>
          <w:szCs w:val="22"/>
          <w:lang w:val="ca-ES"/>
        </w:rPr>
        <w:t xml:space="preserve">BASE 22 </w:t>
      </w:r>
      <w:r w:rsidR="001D0CDA">
        <w:rPr>
          <w:rFonts w:cs="Arial"/>
          <w:b/>
          <w:spacing w:val="-3"/>
          <w:szCs w:val="22"/>
          <w:lang w:val="ca-ES"/>
        </w:rPr>
        <w:t>_</w:t>
      </w:r>
      <w:r w:rsidRPr="002703D4">
        <w:rPr>
          <w:rFonts w:cs="Arial"/>
          <w:b/>
          <w:spacing w:val="-3"/>
          <w:szCs w:val="22"/>
          <w:lang w:val="ca-ES"/>
        </w:rPr>
        <w:t>PAGAMENTS A JUSTIFICAR</w:t>
      </w:r>
    </w:p>
    <w:p w:rsidR="006E2CEC" w:rsidRPr="002703D4" w:rsidRDefault="006E2CEC" w:rsidP="00F34206">
      <w:pPr>
        <w:tabs>
          <w:tab w:val="left" w:pos="-560"/>
          <w:tab w:val="left" w:pos="160"/>
          <w:tab w:val="left" w:pos="880"/>
          <w:tab w:val="left" w:pos="1600"/>
        </w:tabs>
        <w:ind w:left="40"/>
        <w:jc w:val="both"/>
        <w:rPr>
          <w:rFonts w:cs="Arial"/>
          <w:spacing w:val="-3"/>
          <w:szCs w:val="22"/>
          <w:lang w:val="ca-ES"/>
        </w:rPr>
      </w:pPr>
    </w:p>
    <w:p w:rsidR="006E2CEC" w:rsidRPr="002703D4" w:rsidRDefault="006E2CEC" w:rsidP="00F34206">
      <w:pPr>
        <w:tabs>
          <w:tab w:val="left" w:pos="-640"/>
          <w:tab w:val="left" w:pos="800"/>
          <w:tab w:val="left" w:pos="1520"/>
        </w:tabs>
        <w:ind w:left="20" w:firstLine="20"/>
        <w:jc w:val="both"/>
        <w:rPr>
          <w:rFonts w:cs="Arial"/>
          <w:color w:val="000000"/>
          <w:spacing w:val="-3"/>
          <w:szCs w:val="22"/>
          <w:lang w:val="ca-ES"/>
        </w:rPr>
      </w:pPr>
      <w:r w:rsidRPr="002703D4">
        <w:rPr>
          <w:rFonts w:cs="Arial"/>
          <w:color w:val="000000"/>
          <w:spacing w:val="-3"/>
          <w:szCs w:val="22"/>
          <w:lang w:val="ca-ES"/>
        </w:rPr>
        <w:t>a) Tenen el caràcter de pagaments a justificar aquells que no puguin acompanyar-se dels documents justificatius corresponents en el moment de l’expedició.</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480"/>
          <w:tab w:val="left" w:pos="240"/>
          <w:tab w:val="left" w:pos="960"/>
          <w:tab w:val="left" w:pos="1680"/>
        </w:tabs>
        <w:ind w:left="60" w:hanging="10"/>
        <w:jc w:val="both"/>
        <w:rPr>
          <w:rFonts w:cs="Arial"/>
          <w:color w:val="000000"/>
          <w:spacing w:val="-3"/>
          <w:szCs w:val="22"/>
          <w:lang w:val="ca-ES"/>
        </w:rPr>
      </w:pPr>
      <w:r w:rsidRPr="002703D4">
        <w:rPr>
          <w:rFonts w:cs="Arial"/>
          <w:color w:val="000000"/>
          <w:spacing w:val="-3"/>
          <w:szCs w:val="22"/>
          <w:lang w:val="ca-ES"/>
        </w:rPr>
        <w:t>b)</w:t>
      </w:r>
      <w:r w:rsidR="009C35B2" w:rsidRPr="002703D4">
        <w:rPr>
          <w:rFonts w:cs="Arial"/>
          <w:color w:val="000000"/>
          <w:spacing w:val="-3"/>
          <w:szCs w:val="22"/>
          <w:lang w:val="ca-ES"/>
        </w:rPr>
        <w:t xml:space="preserve"> </w:t>
      </w:r>
      <w:r w:rsidRPr="002703D4">
        <w:rPr>
          <w:rFonts w:cs="Arial"/>
          <w:color w:val="000000"/>
          <w:spacing w:val="-3"/>
          <w:szCs w:val="22"/>
          <w:lang w:val="ca-ES"/>
        </w:rPr>
        <w:t>De la incoació, gestió i justificació dels pagaments a justificar n’és responsable la persona física que els sol·liciti.</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440"/>
          <w:tab w:val="left" w:pos="280"/>
          <w:tab w:val="left" w:pos="1000"/>
          <w:tab w:val="left" w:pos="1720"/>
        </w:tabs>
        <w:ind w:left="70" w:hanging="10"/>
        <w:jc w:val="both"/>
        <w:rPr>
          <w:rFonts w:cs="Arial"/>
          <w:color w:val="000000"/>
          <w:spacing w:val="-3"/>
          <w:szCs w:val="22"/>
          <w:lang w:val="ca-ES"/>
        </w:rPr>
      </w:pPr>
      <w:r w:rsidRPr="002703D4">
        <w:rPr>
          <w:rFonts w:cs="Arial"/>
          <w:color w:val="000000"/>
          <w:spacing w:val="-3"/>
          <w:szCs w:val="22"/>
          <w:lang w:val="ca-ES"/>
        </w:rPr>
        <w:t>L'expedició d'ordres de pagament a justificar ha d'ajustar-se al pla de disposició de fons de Tresoreria, sense que la quantitat pendent de justificació per manament pugui excedir en cap moment de 3.000</w:t>
      </w:r>
      <w:r w:rsidRPr="002703D4">
        <w:rPr>
          <w:rFonts w:cs="Arial"/>
          <w:color w:val="000000"/>
          <w:szCs w:val="22"/>
          <w:lang w:val="ca-ES"/>
        </w:rPr>
        <w:t>€</w:t>
      </w:r>
      <w:r w:rsidRPr="002703D4">
        <w:rPr>
          <w:rFonts w:cs="Arial"/>
          <w:color w:val="000000"/>
          <w:spacing w:val="-3"/>
          <w:szCs w:val="22"/>
          <w:lang w:val="ca-ES"/>
        </w:rPr>
        <w:t>, i s’efectuen mitjançant transferència bancària o xec nominatiu</w:t>
      </w:r>
      <w:r w:rsidR="001511E8" w:rsidRPr="002703D4">
        <w:rPr>
          <w:rFonts w:cs="Arial"/>
          <w:color w:val="000000"/>
          <w:spacing w:val="-3"/>
          <w:szCs w:val="22"/>
          <w:lang w:val="ca-ES"/>
        </w:rPr>
        <w:t>.</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720"/>
          <w:tab w:val="left" w:pos="0"/>
          <w:tab w:val="left" w:pos="720"/>
          <w:tab w:val="left" w:pos="1440"/>
        </w:tabs>
        <w:jc w:val="both"/>
        <w:rPr>
          <w:rFonts w:cs="Arial"/>
          <w:color w:val="000000"/>
          <w:spacing w:val="-3"/>
          <w:szCs w:val="22"/>
          <w:lang w:val="ca-ES"/>
        </w:rPr>
      </w:pPr>
      <w:r w:rsidRPr="002703D4">
        <w:rPr>
          <w:rFonts w:cs="Arial"/>
          <w:color w:val="000000"/>
          <w:spacing w:val="-3"/>
          <w:szCs w:val="22"/>
          <w:lang w:val="ca-ES"/>
        </w:rPr>
        <w:t>c)</w:t>
      </w:r>
      <w:r w:rsidR="001511E8" w:rsidRPr="002703D4">
        <w:rPr>
          <w:rFonts w:cs="Arial"/>
          <w:color w:val="000000"/>
          <w:spacing w:val="-3"/>
          <w:szCs w:val="22"/>
          <w:lang w:val="ca-ES"/>
        </w:rPr>
        <w:t xml:space="preserve"> </w:t>
      </w:r>
      <w:r w:rsidRPr="002703D4">
        <w:rPr>
          <w:rFonts w:cs="Arial"/>
          <w:color w:val="000000"/>
          <w:spacing w:val="-3"/>
          <w:szCs w:val="22"/>
          <w:lang w:val="ca-ES"/>
        </w:rPr>
        <w:t xml:space="preserve">Els/Les perceptors/res de les ordres de pagament han de justificar l'aplicació de les quantitats rebudes en un termini màxim de 3 mesos des de l'expedició del manament, i estan subjectes al règim de responsabilitats que estableixi la normativa vigent, i han de reintegrar les quantitats no invertides o no justificades. </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640"/>
          <w:tab w:val="left" w:pos="80"/>
          <w:tab w:val="left" w:pos="800"/>
          <w:tab w:val="left" w:pos="1520"/>
        </w:tabs>
        <w:ind w:left="20" w:hanging="10"/>
        <w:jc w:val="both"/>
        <w:rPr>
          <w:rFonts w:cs="Arial"/>
          <w:spacing w:val="-3"/>
          <w:szCs w:val="22"/>
          <w:lang w:val="ca-ES"/>
        </w:rPr>
      </w:pPr>
      <w:r w:rsidRPr="002703D4">
        <w:rPr>
          <w:rFonts w:cs="Arial"/>
          <w:color w:val="000000"/>
          <w:spacing w:val="-3"/>
          <w:szCs w:val="22"/>
          <w:lang w:val="ca-ES"/>
        </w:rPr>
        <w:t xml:space="preserve">La justificació és presentada pel/la perceptor/a davant la Intervenció de Fons per a la seva fiscalització i control i per la seva conformitat davant </w:t>
      </w:r>
      <w:r w:rsidRPr="002703D4">
        <w:rPr>
          <w:rFonts w:cs="Arial"/>
          <w:spacing w:val="-3"/>
          <w:szCs w:val="22"/>
          <w:lang w:val="ca-ES"/>
        </w:rPr>
        <w:t>la Gerència.</w:t>
      </w:r>
    </w:p>
    <w:p w:rsidR="006E2CEC" w:rsidRPr="002703D4" w:rsidRDefault="006E2CEC" w:rsidP="00F34206">
      <w:pPr>
        <w:tabs>
          <w:tab w:val="left" w:pos="-720"/>
        </w:tabs>
        <w:jc w:val="both"/>
        <w:rPr>
          <w:rFonts w:cs="Arial"/>
          <w:color w:val="000000"/>
          <w:spacing w:val="-3"/>
          <w:szCs w:val="22"/>
          <w:lang w:val="ca-ES"/>
        </w:rPr>
      </w:pPr>
    </w:p>
    <w:p w:rsidR="006E2CEC" w:rsidRPr="002703D4" w:rsidRDefault="006E2CEC" w:rsidP="00F34206">
      <w:pPr>
        <w:tabs>
          <w:tab w:val="left" w:pos="-600"/>
          <w:tab w:val="left" w:pos="120"/>
          <w:tab w:val="left" w:pos="840"/>
          <w:tab w:val="left" w:pos="1560"/>
        </w:tabs>
        <w:ind w:left="30"/>
        <w:jc w:val="both"/>
        <w:rPr>
          <w:rFonts w:cs="Arial"/>
          <w:color w:val="000000"/>
          <w:spacing w:val="-3"/>
          <w:szCs w:val="22"/>
          <w:lang w:val="ca-ES"/>
        </w:rPr>
      </w:pPr>
      <w:r w:rsidRPr="002703D4">
        <w:rPr>
          <w:rFonts w:cs="Arial"/>
          <w:color w:val="000000"/>
          <w:spacing w:val="-3"/>
          <w:szCs w:val="22"/>
          <w:lang w:val="ca-ES"/>
        </w:rPr>
        <w:t>No s'han d’expedir noves ordres "a justificar" pels mateixos conceptes pressupostaris a perceptors que tinguin fons pendents de justificació.</w:t>
      </w:r>
    </w:p>
    <w:p w:rsidR="006E2CEC" w:rsidRDefault="006E2CEC" w:rsidP="00F34206">
      <w:pPr>
        <w:tabs>
          <w:tab w:val="left" w:pos="7920"/>
          <w:tab w:val="left" w:pos="8640"/>
          <w:tab w:val="left" w:pos="9360"/>
          <w:tab w:val="left" w:pos="10080"/>
        </w:tabs>
        <w:ind w:left="2160" w:hanging="2160"/>
        <w:jc w:val="both"/>
        <w:rPr>
          <w:rFonts w:cs="Arial"/>
          <w:color w:val="000000"/>
          <w:spacing w:val="-3"/>
          <w:szCs w:val="22"/>
          <w:lang w:val="ca-ES"/>
        </w:rPr>
      </w:pPr>
    </w:p>
    <w:p w:rsidR="00AB5D53" w:rsidRDefault="00AB5D53" w:rsidP="00AB5D53">
      <w:pPr>
        <w:tabs>
          <w:tab w:val="left" w:pos="7920"/>
          <w:tab w:val="left" w:pos="8640"/>
          <w:tab w:val="left" w:pos="9360"/>
          <w:tab w:val="left" w:pos="10080"/>
        </w:tabs>
        <w:jc w:val="both"/>
        <w:rPr>
          <w:rFonts w:cs="Arial"/>
          <w:color w:val="000000"/>
          <w:spacing w:val="-3"/>
          <w:szCs w:val="22"/>
          <w:lang w:val="ca-ES"/>
        </w:rPr>
      </w:pPr>
    </w:p>
    <w:p w:rsidR="00AB5D53" w:rsidRDefault="00AB5D53" w:rsidP="00AB5D53">
      <w:pPr>
        <w:autoSpaceDE w:val="0"/>
        <w:autoSpaceDN w:val="0"/>
        <w:adjustRightInd w:val="0"/>
        <w:jc w:val="both"/>
        <w:rPr>
          <w:rFonts w:cs="Arial"/>
          <w:b/>
          <w:bCs/>
          <w:szCs w:val="22"/>
          <w:lang w:val="ca-ES" w:eastAsia="ca-ES"/>
        </w:rPr>
      </w:pPr>
      <w:r>
        <w:rPr>
          <w:rFonts w:cs="Arial"/>
          <w:b/>
          <w:bCs/>
          <w:szCs w:val="22"/>
          <w:lang w:val="ca-ES" w:eastAsia="ca-ES"/>
        </w:rPr>
        <w:t>BASE 23 _ INDEMNITZACIONS PER RAÓ DEL SERVEI, VIATGES I ALLOTJAMENT</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sidRPr="00EE2DF5">
        <w:rPr>
          <w:rFonts w:cs="Arial"/>
          <w:szCs w:val="22"/>
          <w:lang w:val="ca-ES" w:eastAsia="ca-ES"/>
        </w:rPr>
        <w:t>Les indemnitzacions per raó del servei que hagi de percebre el personal laboral de l’IERMB es meritaran de conformitat amb</w:t>
      </w:r>
      <w:r w:rsidR="00E47E5E" w:rsidRPr="00EE2DF5">
        <w:rPr>
          <w:rFonts w:cs="Arial"/>
          <w:szCs w:val="22"/>
          <w:lang w:val="ca-ES" w:eastAsia="ca-ES"/>
        </w:rPr>
        <w:t xml:space="preserve"> </w:t>
      </w:r>
      <w:r w:rsidRPr="00EE2DF5">
        <w:rPr>
          <w:rFonts w:cs="Arial"/>
          <w:szCs w:val="22"/>
          <w:lang w:val="ca-ES" w:eastAsia="ca-ES"/>
        </w:rPr>
        <w:t>el que determina el Reial Decret 462/2002, de 22 de març, sobre indemnitzacions per raó del servei.</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dietes serà l’establert als annexes II i III del RD 462/2002, actualitzades per Resolució de 2 de desembre de 2005 de la Secretaria d’Estat d’Hisenda i Pressupostos en funció dels grups especificats a l’Annex I de l’esmentat RD. Per al seu càlcul es consideraran els criteris regulats als articles 11 i ss.</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La Presidència, els/les Consellers/res i el personal de nivell directiu, s’entenen compresos dins del Grup Primer establert en les esmentades disposicions. Quan viatgin diverses persones de diferent grup en missió conjunta, poden seguir el règim corresponent al grup més alt.</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lastRenderedPageBreak/>
        <w:t xml:space="preserve">En el supòsit que </w:t>
      </w:r>
      <w:r w:rsidR="00567491">
        <w:rPr>
          <w:rFonts w:cs="Arial"/>
          <w:szCs w:val="22"/>
          <w:lang w:val="ca-ES" w:eastAsia="ca-ES"/>
        </w:rPr>
        <w:t>l’IERMB</w:t>
      </w:r>
      <w:r>
        <w:rPr>
          <w:rFonts w:cs="Arial"/>
          <w:szCs w:val="22"/>
          <w:lang w:val="ca-ES" w:eastAsia="ca-ES"/>
        </w:rPr>
        <w:t xml:space="preserve"> contracti amb empreses de serveis les despeses de viatges i</w:t>
      </w:r>
      <w:r w:rsidR="00567491">
        <w:rPr>
          <w:rFonts w:cs="Arial"/>
          <w:szCs w:val="22"/>
          <w:lang w:val="ca-ES" w:eastAsia="ca-ES"/>
        </w:rPr>
        <w:t xml:space="preserve"> </w:t>
      </w:r>
      <w:r>
        <w:rPr>
          <w:rFonts w:cs="Arial"/>
          <w:szCs w:val="22"/>
          <w:lang w:val="ca-ES" w:eastAsia="ca-ES"/>
        </w:rPr>
        <w:t>allotjament, les quanties abans esmentades seran orientatives però en cap cas podran ser superiors.</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En casos excepcionals, concrets i singularitzats, el Gerent podrà autoritzar que la quantia de les dietes pugui apujar-se fins l’import que resulti necessari per a l’adequat rescabalament de les despeses realment produïdes.</w:t>
      </w:r>
    </w:p>
    <w:p w:rsidR="00AB5D53" w:rsidRDefault="00AB5D53"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El rescabalament de les despeses derivades de la utilització de vehicle particular es realitzarà</w:t>
      </w:r>
      <w:r w:rsidR="007B0E21">
        <w:rPr>
          <w:rFonts w:cs="Arial"/>
          <w:szCs w:val="22"/>
          <w:lang w:val="ca-ES" w:eastAsia="ca-ES"/>
        </w:rPr>
        <w:t xml:space="preserve"> </w:t>
      </w:r>
      <w:r>
        <w:rPr>
          <w:rFonts w:cs="Arial"/>
          <w:szCs w:val="22"/>
          <w:lang w:val="ca-ES" w:eastAsia="ca-ES"/>
        </w:rPr>
        <w:t>d’acord amb les quantitats fixades a l’Ordre EHA/3770/2005. Tanmateix, seran indemnitzables</w:t>
      </w:r>
      <w:r w:rsidR="007B0E21">
        <w:rPr>
          <w:rFonts w:cs="Arial"/>
          <w:szCs w:val="22"/>
          <w:lang w:val="ca-ES" w:eastAsia="ca-ES"/>
        </w:rPr>
        <w:t xml:space="preserve"> </w:t>
      </w:r>
      <w:r>
        <w:rPr>
          <w:rFonts w:cs="Arial"/>
          <w:szCs w:val="22"/>
          <w:lang w:val="ca-ES" w:eastAsia="ca-ES"/>
        </w:rPr>
        <w:t>en la quantia justificada les despeses d’aparcament i peatges. També seran incompatibles amb</w:t>
      </w:r>
      <w:r w:rsidR="007B0E21">
        <w:rPr>
          <w:rFonts w:cs="Arial"/>
          <w:szCs w:val="22"/>
          <w:lang w:val="ca-ES" w:eastAsia="ca-ES"/>
        </w:rPr>
        <w:t xml:space="preserve"> </w:t>
      </w:r>
      <w:r>
        <w:rPr>
          <w:rFonts w:cs="Arial"/>
          <w:szCs w:val="22"/>
          <w:lang w:val="ca-ES" w:eastAsia="ca-ES"/>
        </w:rPr>
        <w:t>la compensació per qualsevol altra despesa.</w:t>
      </w: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Les indemnitzacions per raó del servei estaran subjectes a retenció per IRPF i cotitzaran al</w:t>
      </w:r>
      <w:r w:rsidR="007B0E21">
        <w:rPr>
          <w:rFonts w:cs="Arial"/>
          <w:szCs w:val="22"/>
          <w:lang w:val="ca-ES" w:eastAsia="ca-ES"/>
        </w:rPr>
        <w:t xml:space="preserve"> </w:t>
      </w:r>
      <w:r>
        <w:rPr>
          <w:rFonts w:cs="Arial"/>
          <w:szCs w:val="22"/>
          <w:lang w:val="ca-ES" w:eastAsia="ca-ES"/>
        </w:rPr>
        <w:t>règim general de la Seguretat Social, d’acord amb el que estableixi la normativa reguladora.</w:t>
      </w:r>
    </w:p>
    <w:p w:rsidR="007B0E21" w:rsidRDefault="007B0E21" w:rsidP="00AB5D53">
      <w:pPr>
        <w:autoSpaceDE w:val="0"/>
        <w:autoSpaceDN w:val="0"/>
        <w:adjustRightInd w:val="0"/>
        <w:jc w:val="both"/>
        <w:rPr>
          <w:rFonts w:cs="Arial"/>
          <w:szCs w:val="22"/>
          <w:lang w:val="ca-ES" w:eastAsia="ca-ES"/>
        </w:rPr>
      </w:pPr>
    </w:p>
    <w:p w:rsidR="00AB5D53" w:rsidRDefault="00AB5D53" w:rsidP="00AB5D53">
      <w:pPr>
        <w:autoSpaceDE w:val="0"/>
        <w:autoSpaceDN w:val="0"/>
        <w:adjustRightInd w:val="0"/>
        <w:jc w:val="both"/>
        <w:rPr>
          <w:rFonts w:cs="Arial"/>
          <w:szCs w:val="22"/>
          <w:lang w:val="ca-ES" w:eastAsia="ca-ES"/>
        </w:rPr>
      </w:pPr>
      <w:r>
        <w:rPr>
          <w:rFonts w:cs="Arial"/>
          <w:szCs w:val="22"/>
          <w:lang w:val="ca-ES" w:eastAsia="ca-ES"/>
        </w:rPr>
        <w:t>L’import de les indemnitzacions es considerarà automàticament adaptat si es modifica la</w:t>
      </w:r>
      <w:r w:rsidR="007B0E21">
        <w:rPr>
          <w:rFonts w:cs="Arial"/>
          <w:szCs w:val="22"/>
          <w:lang w:val="ca-ES" w:eastAsia="ca-ES"/>
        </w:rPr>
        <w:t xml:space="preserve"> </w:t>
      </w:r>
      <w:r>
        <w:rPr>
          <w:rFonts w:cs="Arial"/>
          <w:szCs w:val="22"/>
          <w:lang w:val="ca-ES" w:eastAsia="ca-ES"/>
        </w:rPr>
        <w:t>normativa estatal.</w:t>
      </w:r>
    </w:p>
    <w:p w:rsidR="007B0E21" w:rsidRDefault="007B0E21" w:rsidP="00AB5D53">
      <w:pPr>
        <w:autoSpaceDE w:val="0"/>
        <w:autoSpaceDN w:val="0"/>
        <w:adjustRightInd w:val="0"/>
        <w:jc w:val="both"/>
        <w:rPr>
          <w:rFonts w:cs="Arial"/>
          <w:szCs w:val="22"/>
          <w:lang w:val="ca-ES" w:eastAsia="ca-ES"/>
        </w:rPr>
      </w:pPr>
    </w:p>
    <w:p w:rsidR="008F7542" w:rsidRPr="007B0E21" w:rsidRDefault="00AB5D53" w:rsidP="007B0E21">
      <w:pPr>
        <w:autoSpaceDE w:val="0"/>
        <w:autoSpaceDN w:val="0"/>
        <w:adjustRightInd w:val="0"/>
        <w:jc w:val="both"/>
        <w:rPr>
          <w:rFonts w:cs="Arial"/>
          <w:szCs w:val="22"/>
          <w:lang w:val="ca-ES" w:eastAsia="ca-ES"/>
        </w:rPr>
      </w:pPr>
      <w:r>
        <w:rPr>
          <w:rFonts w:cs="Arial"/>
          <w:szCs w:val="22"/>
          <w:lang w:val="ca-ES" w:eastAsia="ca-ES"/>
        </w:rPr>
        <w:t>Les indemnitzacions per raó del servei corresponents a l’execució i desenvolupament de</w:t>
      </w:r>
      <w:r w:rsidR="007B0E21">
        <w:rPr>
          <w:rFonts w:cs="Arial"/>
          <w:szCs w:val="22"/>
          <w:lang w:val="ca-ES" w:eastAsia="ca-ES"/>
        </w:rPr>
        <w:t xml:space="preserve"> </w:t>
      </w:r>
      <w:r>
        <w:rPr>
          <w:rFonts w:cs="Arial"/>
          <w:szCs w:val="22"/>
          <w:lang w:val="ca-ES" w:eastAsia="ca-ES"/>
        </w:rPr>
        <w:t>projectes finançats per la Unió Europea es valoraran en funció del que estableixi en cada cas el</w:t>
      </w:r>
      <w:r w:rsidR="007B0E21">
        <w:rPr>
          <w:rFonts w:cs="Arial"/>
          <w:szCs w:val="22"/>
          <w:lang w:val="ca-ES" w:eastAsia="ca-ES"/>
        </w:rPr>
        <w:t xml:space="preserve"> </w:t>
      </w:r>
      <w:r>
        <w:rPr>
          <w:rFonts w:cs="Arial"/>
          <w:szCs w:val="22"/>
          <w:lang w:val="ca-ES" w:eastAsia="ca-ES"/>
        </w:rPr>
        <w:t>projecte europeu.</w:t>
      </w:r>
    </w:p>
    <w:p w:rsidR="006133C5" w:rsidRDefault="006133C5" w:rsidP="00F34206">
      <w:pPr>
        <w:tabs>
          <w:tab w:val="left" w:pos="-680"/>
          <w:tab w:val="left" w:pos="40"/>
          <w:tab w:val="left" w:pos="760"/>
          <w:tab w:val="left" w:pos="1480"/>
        </w:tabs>
        <w:ind w:left="10" w:hanging="20"/>
        <w:jc w:val="both"/>
        <w:rPr>
          <w:rFonts w:cs="Arial"/>
          <w:color w:val="000000"/>
          <w:spacing w:val="-3"/>
          <w:szCs w:val="22"/>
          <w:lang w:val="ca-ES"/>
        </w:rPr>
      </w:pPr>
    </w:p>
    <w:p w:rsidR="007B0E21" w:rsidRDefault="007B0E21" w:rsidP="00F34206">
      <w:pPr>
        <w:tabs>
          <w:tab w:val="left" w:pos="-680"/>
          <w:tab w:val="left" w:pos="40"/>
          <w:tab w:val="left" w:pos="760"/>
          <w:tab w:val="left" w:pos="1480"/>
        </w:tabs>
        <w:ind w:left="10" w:hanging="20"/>
        <w:jc w:val="both"/>
        <w:rPr>
          <w:rFonts w:cs="Arial"/>
          <w:color w:val="000000"/>
          <w:spacing w:val="-3"/>
          <w:szCs w:val="22"/>
          <w:lang w:val="ca-ES"/>
        </w:rPr>
      </w:pPr>
    </w:p>
    <w:p w:rsidR="006133C5" w:rsidRPr="00A45871" w:rsidRDefault="00C649B9" w:rsidP="006133C5">
      <w:pPr>
        <w:autoSpaceDE w:val="0"/>
        <w:autoSpaceDN w:val="0"/>
        <w:adjustRightInd w:val="0"/>
        <w:rPr>
          <w:rFonts w:cs="Arial"/>
          <w:b/>
          <w:bCs/>
          <w:szCs w:val="22"/>
          <w:lang w:val="ca-ES" w:eastAsia="ca-ES"/>
        </w:rPr>
      </w:pPr>
      <w:r>
        <w:rPr>
          <w:rFonts w:cs="Arial"/>
          <w:b/>
          <w:bCs/>
          <w:szCs w:val="22"/>
          <w:lang w:val="ca-ES" w:eastAsia="ca-ES"/>
        </w:rPr>
        <w:t xml:space="preserve">BASE 24 </w:t>
      </w:r>
      <w:r w:rsidR="006133C5" w:rsidRPr="00A45871">
        <w:rPr>
          <w:rFonts w:cs="Arial"/>
          <w:b/>
          <w:bCs/>
          <w:szCs w:val="22"/>
          <w:lang w:val="ca-ES" w:eastAsia="ca-ES"/>
        </w:rPr>
        <w:t>_ BESTRETES DE CAIXA FIXA</w:t>
      </w:r>
    </w:p>
    <w:p w:rsidR="00A45871" w:rsidRPr="00A45871" w:rsidRDefault="00A45871" w:rsidP="006133C5">
      <w:pPr>
        <w:autoSpaceDE w:val="0"/>
        <w:autoSpaceDN w:val="0"/>
        <w:adjustRightInd w:val="0"/>
        <w:rPr>
          <w:rFonts w:cs="Arial"/>
          <w:b/>
          <w:bCs/>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 xml:space="preserve">a) Per tal d'atendre les despeses del Capítol 2n. de caràcter periòdic o repetitiu de petit import, aquelles en què s'exigeixi pagament al comptat, així com les despeses per a compres amb caràcter de despesa corrent d'import inferior a 5.000 €, límit no aplicable a les despeses de telèfon, energia elèctrica, combustible i indemnitzacions per raó del servei, es pot utilitzar la modalitat de pagament Bestreta de Caixa Fixa, regulada en el </w:t>
      </w:r>
      <w:r w:rsidRPr="00EE2DF5">
        <w:rPr>
          <w:rFonts w:cs="Arial"/>
          <w:szCs w:val="22"/>
          <w:lang w:val="ca-ES" w:eastAsia="ca-ES"/>
        </w:rPr>
        <w:t>Reial Decret 725/1989, de 16 de juny, desenvolupat per l’Ordre de 26 de juliol de 1989 i el RD 1469/2001, de 27 de setembre.</w:t>
      </w:r>
    </w:p>
    <w:p w:rsidR="006133C5" w:rsidRPr="00A45871" w:rsidRDefault="006133C5" w:rsidP="006133C5">
      <w:pPr>
        <w:autoSpaceDE w:val="0"/>
        <w:autoSpaceDN w:val="0"/>
        <w:adjustRightInd w:val="0"/>
        <w:jc w:val="both"/>
        <w:rPr>
          <w:rFonts w:cs="Arial"/>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EE2DF5">
        <w:rPr>
          <w:rFonts w:cs="Arial"/>
          <w:szCs w:val="22"/>
          <w:lang w:val="ca-ES" w:eastAsia="ca-ES"/>
        </w:rPr>
        <w:t xml:space="preserve">En cap cas pot utilitzar-se aquesta modalitat de pagament quan es produeixi un fraccionament de contractes </w:t>
      </w:r>
      <w:r w:rsidR="00CB18C7">
        <w:rPr>
          <w:rFonts w:cs="Arial"/>
          <w:szCs w:val="22"/>
          <w:lang w:val="ca-ES" w:eastAsia="ca-ES"/>
        </w:rPr>
        <w:t xml:space="preserve">d’acord amb la </w:t>
      </w:r>
      <w:r w:rsidR="00CB18C7" w:rsidRPr="003427C8">
        <w:rPr>
          <w:rFonts w:cs="Arial"/>
          <w:szCs w:val="22"/>
        </w:rPr>
        <w:t>Llei 9/2017, de 8 de novembre, de Contractes del Sector Públic</w:t>
      </w:r>
      <w:r w:rsidRPr="00EE2DF5">
        <w:rPr>
          <w:rFonts w:cs="Arial"/>
          <w:szCs w:val="22"/>
          <w:lang w:val="ca-ES" w:eastAsia="ca-ES"/>
        </w:rPr>
        <w:t>.</w:t>
      </w:r>
    </w:p>
    <w:p w:rsidR="006133C5" w:rsidRPr="00E16905" w:rsidRDefault="006133C5" w:rsidP="006133C5">
      <w:pPr>
        <w:autoSpaceDE w:val="0"/>
        <w:autoSpaceDN w:val="0"/>
        <w:adjustRightInd w:val="0"/>
        <w:jc w:val="both"/>
        <w:rPr>
          <w:rFonts w:cs="Arial"/>
          <w:szCs w:val="22"/>
          <w:highlight w:val="yellow"/>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b)</w:t>
      </w:r>
      <w:r w:rsidR="00A45871" w:rsidRPr="00A45871">
        <w:rPr>
          <w:rFonts w:cs="Arial"/>
          <w:szCs w:val="22"/>
          <w:lang w:val="ca-ES" w:eastAsia="ca-ES"/>
        </w:rPr>
        <w:t xml:space="preserve"> </w:t>
      </w:r>
      <w:r w:rsidRPr="00A45871">
        <w:rPr>
          <w:rFonts w:cs="Arial"/>
          <w:szCs w:val="22"/>
          <w:lang w:val="ca-ES" w:eastAsia="ca-ES"/>
        </w:rPr>
        <w:t xml:space="preserve">Les Bestretes de Caixa Fixa s'atorguen amb càrrec als comptes extrapressupostaris que es determinin i els pagaments que es realitzin amb aquesta modalitat s'efectuen a </w:t>
      </w:r>
      <w:r w:rsidRPr="00E024AF">
        <w:rPr>
          <w:rFonts w:cs="Arial"/>
          <w:szCs w:val="22"/>
          <w:lang w:val="ca-ES" w:eastAsia="ca-ES"/>
        </w:rPr>
        <w:t>través d'un compte bancari auxiliar obert a l'efecte. La Gerència autoritza per Decret,</w:t>
      </w:r>
      <w:r w:rsidRPr="00A45871">
        <w:rPr>
          <w:rFonts w:cs="Arial"/>
          <w:szCs w:val="22"/>
          <w:lang w:val="ca-ES" w:eastAsia="ca-ES"/>
        </w:rPr>
        <w:t xml:space="preserve"> els lliuraments a justificar pel concepte de Bestretes de Caixa Fixa, per la quantitat assignada.</w:t>
      </w:r>
    </w:p>
    <w:p w:rsidR="006133C5" w:rsidRPr="00A45871" w:rsidRDefault="006133C5" w:rsidP="006133C5">
      <w:pPr>
        <w:autoSpaceDE w:val="0"/>
        <w:autoSpaceDN w:val="0"/>
        <w:adjustRightInd w:val="0"/>
        <w:jc w:val="both"/>
        <w:rPr>
          <w:rFonts w:cs="Arial"/>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Almenys trimestralment s’ha de procedir a la conciliació dels comptes bancaris. Els interessos d'aquests comptes bancaris han de revertir en els comptes generals de l’entitat.</w:t>
      </w:r>
    </w:p>
    <w:p w:rsidR="006133C5" w:rsidRPr="00A45871" w:rsidRDefault="006133C5" w:rsidP="006133C5">
      <w:pPr>
        <w:autoSpaceDE w:val="0"/>
        <w:autoSpaceDN w:val="0"/>
        <w:adjustRightInd w:val="0"/>
        <w:jc w:val="both"/>
        <w:rPr>
          <w:rFonts w:cs="Arial"/>
          <w:szCs w:val="22"/>
          <w:lang w:val="ca-ES" w:eastAsia="ca-ES"/>
        </w:rPr>
      </w:pPr>
    </w:p>
    <w:p w:rsidR="006133C5" w:rsidRPr="00A45871" w:rsidRDefault="006133C5" w:rsidP="006133C5">
      <w:pPr>
        <w:autoSpaceDE w:val="0"/>
        <w:autoSpaceDN w:val="0"/>
        <w:adjustRightInd w:val="0"/>
        <w:jc w:val="both"/>
        <w:rPr>
          <w:rFonts w:cs="Arial"/>
          <w:szCs w:val="22"/>
          <w:lang w:val="ca-ES" w:eastAsia="ca-ES"/>
        </w:rPr>
      </w:pPr>
      <w:r w:rsidRPr="00A45871">
        <w:rPr>
          <w:rFonts w:cs="Arial"/>
          <w:szCs w:val="22"/>
          <w:lang w:val="ca-ES" w:eastAsia="ca-ES"/>
        </w:rPr>
        <w:t>c) La disposició dels fons d'aquests comptes auxiliars es fa mitjançant transferències bancàries o xecs nominatius signats indistintament per l'Habilitat/da Pagador/a de la Bestreta de Caixa Fixa o el seu/va suplent, podran retirar (amb xec nominatiu) quantitats fins a 300 € per atendre petites despeses.</w:t>
      </w:r>
    </w:p>
    <w:p w:rsidR="006133C5" w:rsidRPr="00E16905" w:rsidRDefault="006133C5" w:rsidP="006133C5">
      <w:pPr>
        <w:autoSpaceDE w:val="0"/>
        <w:autoSpaceDN w:val="0"/>
        <w:adjustRightInd w:val="0"/>
        <w:jc w:val="both"/>
        <w:rPr>
          <w:rFonts w:cs="Arial"/>
          <w:szCs w:val="22"/>
          <w:highlight w:val="yellow"/>
          <w:lang w:val="ca-ES" w:eastAsia="ca-ES"/>
        </w:rPr>
      </w:pPr>
    </w:p>
    <w:p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lastRenderedPageBreak/>
        <w:t xml:space="preserve">La justificació dels pagaments es realitza, com a màxim, en un període de tres mesos des de la seva realització mitjançant la presentació de factures, rebuts o comprovants, agrupats en una relació per aplicacions pressupostàries. Les factures es comptabilitzen individualment amb totes les dades personals i fiscals del perceptor/a. </w:t>
      </w:r>
    </w:p>
    <w:p w:rsidR="006133C5" w:rsidRPr="00C649B9" w:rsidRDefault="006133C5" w:rsidP="006133C5">
      <w:pPr>
        <w:autoSpaceDE w:val="0"/>
        <w:autoSpaceDN w:val="0"/>
        <w:adjustRightInd w:val="0"/>
        <w:jc w:val="both"/>
        <w:rPr>
          <w:rFonts w:cs="Arial"/>
          <w:szCs w:val="22"/>
          <w:lang w:val="ca-ES" w:eastAsia="ca-ES"/>
        </w:rPr>
      </w:pPr>
    </w:p>
    <w:p w:rsidR="006133C5" w:rsidRPr="00C649B9"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Les factures d'import individual inferior a 600€ poden agrupar-se en un sol document comptable sempre que facin referència a una mateixa aplicació de despeses. En el moment de la justificació de les despeses es tramiten els diferents documents comptables contra les aplicacions pressupostàries corresponents.</w:t>
      </w:r>
    </w:p>
    <w:p w:rsidR="006133C5" w:rsidRPr="00C649B9" w:rsidRDefault="006133C5" w:rsidP="006133C5">
      <w:pPr>
        <w:autoSpaceDE w:val="0"/>
        <w:autoSpaceDN w:val="0"/>
        <w:adjustRightInd w:val="0"/>
        <w:jc w:val="both"/>
        <w:rPr>
          <w:rFonts w:cs="Arial"/>
          <w:szCs w:val="22"/>
          <w:lang w:val="ca-ES" w:eastAsia="ca-ES"/>
        </w:rPr>
      </w:pPr>
    </w:p>
    <w:p w:rsidR="006E2CEC" w:rsidRDefault="006133C5" w:rsidP="006133C5">
      <w:pPr>
        <w:autoSpaceDE w:val="0"/>
        <w:autoSpaceDN w:val="0"/>
        <w:adjustRightInd w:val="0"/>
        <w:jc w:val="both"/>
        <w:rPr>
          <w:rFonts w:cs="Arial"/>
          <w:szCs w:val="22"/>
          <w:lang w:val="ca-ES" w:eastAsia="ca-ES"/>
        </w:rPr>
      </w:pPr>
      <w:r w:rsidRPr="00C649B9">
        <w:rPr>
          <w:rFonts w:cs="Arial"/>
          <w:szCs w:val="22"/>
          <w:lang w:val="ca-ES" w:eastAsia="ca-ES"/>
        </w:rPr>
        <w:t xml:space="preserve">d) Les quantitats consignades en les Bestretes de Caixa Fixa es van reposant a </w:t>
      </w:r>
      <w:r w:rsidR="005B5DDE" w:rsidRPr="00C649B9">
        <w:rPr>
          <w:rFonts w:cs="Arial"/>
          <w:szCs w:val="22"/>
          <w:lang w:val="ca-ES" w:eastAsia="ca-ES"/>
        </w:rPr>
        <w:t>mesura que les Àrees/</w:t>
      </w:r>
      <w:r w:rsidRPr="00C649B9">
        <w:rPr>
          <w:rFonts w:cs="Arial"/>
          <w:szCs w:val="22"/>
          <w:lang w:val="ca-ES" w:eastAsia="ca-ES"/>
        </w:rPr>
        <w:t>Servei</w:t>
      </w:r>
      <w:r w:rsidR="005B5DDE" w:rsidRPr="00C649B9">
        <w:rPr>
          <w:rFonts w:cs="Arial"/>
          <w:szCs w:val="22"/>
          <w:lang w:val="ca-ES" w:eastAsia="ca-ES"/>
        </w:rPr>
        <w:t>s</w:t>
      </w:r>
      <w:r w:rsidRPr="00C649B9">
        <w:rPr>
          <w:rFonts w:cs="Arial"/>
          <w:szCs w:val="22"/>
          <w:lang w:val="ca-ES" w:eastAsia="ca-ES"/>
        </w:rPr>
        <w:t xml:space="preserve"> les justifiqui</w:t>
      </w:r>
      <w:r w:rsidR="005B5DDE" w:rsidRPr="00C649B9">
        <w:rPr>
          <w:rFonts w:cs="Arial"/>
          <w:szCs w:val="22"/>
          <w:lang w:val="ca-ES" w:eastAsia="ca-ES"/>
        </w:rPr>
        <w:t>n</w:t>
      </w:r>
      <w:r w:rsidRPr="00C649B9">
        <w:rPr>
          <w:rFonts w:cs="Arial"/>
          <w:szCs w:val="22"/>
          <w:lang w:val="ca-ES" w:eastAsia="ca-ES"/>
        </w:rPr>
        <w:t>, un cop fiscalitzades per la Intervenció de Fons.</w:t>
      </w:r>
    </w:p>
    <w:p w:rsidR="006133C5" w:rsidRDefault="006133C5" w:rsidP="006133C5">
      <w:pPr>
        <w:autoSpaceDE w:val="0"/>
        <w:autoSpaceDN w:val="0"/>
        <w:adjustRightInd w:val="0"/>
        <w:rPr>
          <w:rFonts w:cs="Arial"/>
          <w:szCs w:val="22"/>
          <w:lang w:val="ca-ES" w:eastAsia="ca-ES"/>
        </w:rPr>
      </w:pPr>
    </w:p>
    <w:p w:rsidR="005725A5" w:rsidRDefault="005725A5" w:rsidP="006133C5">
      <w:pPr>
        <w:autoSpaceDE w:val="0"/>
        <w:autoSpaceDN w:val="0"/>
        <w:adjustRightInd w:val="0"/>
        <w:rPr>
          <w:rFonts w:cs="Arial"/>
          <w:szCs w:val="22"/>
          <w:lang w:val="ca-ES" w:eastAsia="ca-ES"/>
        </w:rPr>
      </w:pPr>
    </w:p>
    <w:p w:rsidR="006133C5" w:rsidRPr="006133C5" w:rsidRDefault="005725A5" w:rsidP="006133C5">
      <w:pPr>
        <w:autoSpaceDE w:val="0"/>
        <w:autoSpaceDN w:val="0"/>
        <w:adjustRightInd w:val="0"/>
        <w:rPr>
          <w:rFonts w:cs="Arial"/>
          <w:szCs w:val="22"/>
          <w:lang w:val="ca-ES" w:eastAsia="ca-ES"/>
        </w:rPr>
      </w:pPr>
      <w:r>
        <w:rPr>
          <w:rFonts w:cs="Arial"/>
          <w:b/>
          <w:spacing w:val="-3"/>
          <w:szCs w:val="22"/>
          <w:lang w:val="ca-ES"/>
        </w:rPr>
        <w:t>BASE 25 _</w:t>
      </w:r>
      <w:r>
        <w:rPr>
          <w:rFonts w:cs="Arial"/>
          <w:b/>
          <w:spacing w:val="-3"/>
          <w:szCs w:val="22"/>
          <w:lang w:val="ca-ES"/>
        </w:rPr>
        <w:t xml:space="preserve"> SUBVENCIONS</w:t>
      </w:r>
    </w:p>
    <w:p w:rsidR="00C649B9" w:rsidRPr="00CA71D8" w:rsidRDefault="00C649B9" w:rsidP="00CA71D8">
      <w:pPr>
        <w:tabs>
          <w:tab w:val="left" w:pos="6084"/>
          <w:tab w:val="left" w:pos="7524"/>
          <w:tab w:val="left" w:pos="8244"/>
          <w:tab w:val="left" w:pos="8505"/>
        </w:tabs>
        <w:ind w:left="1701" w:hanging="1701"/>
        <w:jc w:val="both"/>
        <w:rPr>
          <w:rFonts w:cs="Arial"/>
          <w:b/>
          <w:spacing w:val="-3"/>
          <w:szCs w:val="22"/>
          <w:lang w:val="ca-ES"/>
        </w:rPr>
      </w:pPr>
    </w:p>
    <w:p w:rsidR="00CA71D8" w:rsidRPr="00FE1E43" w:rsidRDefault="00CA71D8" w:rsidP="00CA71D8">
      <w:pPr>
        <w:jc w:val="both"/>
        <w:rPr>
          <w:rFonts w:cs="Arial"/>
          <w:szCs w:val="22"/>
        </w:rPr>
      </w:pPr>
      <w:r>
        <w:rPr>
          <w:rFonts w:cs="Arial"/>
          <w:szCs w:val="22"/>
          <w:lang w:val="ca-ES"/>
        </w:rPr>
        <w:t>L</w:t>
      </w:r>
      <w:r w:rsidRPr="00CA71D8">
        <w:rPr>
          <w:rFonts w:cs="Arial"/>
          <w:szCs w:val="22"/>
        </w:rPr>
        <w:t xml:space="preserve">’IERMB no té cap previsió d’atorgament de subvencions per a l’exercici 2021, </w:t>
      </w:r>
      <w:r>
        <w:rPr>
          <w:rFonts w:cs="Arial"/>
          <w:szCs w:val="22"/>
        </w:rPr>
        <w:t>però</w:t>
      </w:r>
      <w:r w:rsidR="00FE1E43">
        <w:rPr>
          <w:rFonts w:cs="Arial"/>
          <w:szCs w:val="22"/>
        </w:rPr>
        <w:t>, en tot cas,</w:t>
      </w:r>
      <w:r>
        <w:rPr>
          <w:rFonts w:cs="Arial"/>
          <w:szCs w:val="22"/>
        </w:rPr>
        <w:t xml:space="preserve"> </w:t>
      </w:r>
      <w:r w:rsidRPr="00FE1E43">
        <w:rPr>
          <w:rFonts w:cs="Arial"/>
          <w:szCs w:val="22"/>
          <w:lang w:val="ca-ES"/>
        </w:rPr>
        <w:t xml:space="preserve">la regulació </w:t>
      </w:r>
      <w:r w:rsidR="00FE1E43" w:rsidRPr="00FE1E43">
        <w:rPr>
          <w:rFonts w:cs="Arial"/>
          <w:szCs w:val="22"/>
          <w:lang w:val="ca-ES"/>
        </w:rPr>
        <w:t xml:space="preserve">obligada </w:t>
      </w:r>
      <w:r w:rsidR="00FE1E43">
        <w:rPr>
          <w:rFonts w:cs="Arial"/>
          <w:szCs w:val="22"/>
          <w:lang w:val="ca-ES"/>
        </w:rPr>
        <w:t xml:space="preserve">(article 9 del RD 500/1990) </w:t>
      </w:r>
      <w:r w:rsidR="00FE1E43" w:rsidRPr="00FE1E43">
        <w:rPr>
          <w:rFonts w:cs="Arial"/>
          <w:szCs w:val="22"/>
          <w:lang w:val="ca-ES"/>
        </w:rPr>
        <w:t>de la</w:t>
      </w:r>
      <w:r w:rsidRPr="00FE1E43">
        <w:rPr>
          <w:rFonts w:cs="Arial"/>
          <w:szCs w:val="22"/>
          <w:lang w:val="ca-ES"/>
        </w:rPr>
        <w:t xml:space="preserve"> </w:t>
      </w:r>
      <w:r w:rsidR="00FE1E43" w:rsidRPr="00FE1E43">
        <w:rPr>
          <w:rFonts w:cs="Arial"/>
          <w:szCs w:val="22"/>
          <w:lang w:val="ca-ES"/>
        </w:rPr>
        <w:t>f</w:t>
      </w:r>
      <w:r w:rsidR="00FE1E43" w:rsidRPr="00FE1E43">
        <w:rPr>
          <w:rFonts w:cs="Arial"/>
          <w:szCs w:val="22"/>
          <w:lang w:val="ca-ES"/>
        </w:rPr>
        <w:t>orma en què els receptors de subvencions han d’acreditar trobar-se al corrent amb les obligacions tributàries i justificar l’aplicació dels fons rebuts</w:t>
      </w:r>
      <w:r w:rsidR="00FE1E43" w:rsidRPr="00FE1E43">
        <w:rPr>
          <w:rFonts w:cs="Arial"/>
          <w:szCs w:val="22"/>
          <w:lang w:val="ca-ES"/>
        </w:rPr>
        <w:t xml:space="preserve"> </w:t>
      </w:r>
      <w:r w:rsidRPr="00FE1E43">
        <w:rPr>
          <w:rFonts w:cs="Arial"/>
          <w:szCs w:val="22"/>
          <w:lang w:val="ca-ES"/>
        </w:rPr>
        <w:t xml:space="preserve">ha de respectar l’establert per la </w:t>
      </w:r>
      <w:r w:rsidRPr="00FE1E43">
        <w:rPr>
          <w:rFonts w:cs="Arial"/>
          <w:bCs/>
          <w:szCs w:val="22"/>
          <w:lang w:val="ca-ES" w:eastAsia="ca-ES"/>
        </w:rPr>
        <w:t>Llei 38/2003, de 17 de novembre, general de subvencions</w:t>
      </w:r>
      <w:r w:rsidRPr="00FE1E43">
        <w:rPr>
          <w:rFonts w:cs="Arial"/>
          <w:szCs w:val="22"/>
          <w:lang w:val="ca-ES"/>
        </w:rPr>
        <w:t>:</w:t>
      </w:r>
    </w:p>
    <w:p w:rsidR="00CA71D8" w:rsidRPr="00CA71D8" w:rsidRDefault="00CA71D8" w:rsidP="00CA71D8">
      <w:pPr>
        <w:jc w:val="both"/>
        <w:rPr>
          <w:rFonts w:cs="Arial"/>
          <w:szCs w:val="22"/>
        </w:rPr>
      </w:pPr>
    </w:p>
    <w:p w:rsidR="00CA71D8" w:rsidRPr="00CA71D8" w:rsidRDefault="00CA71D8" w:rsidP="00CA71D8">
      <w:pPr>
        <w:pStyle w:val="Prrafodelista"/>
        <w:shd w:val="clear" w:color="auto" w:fill="FFFFFF"/>
        <w:jc w:val="both"/>
        <w:rPr>
          <w:rFonts w:ascii="Arial" w:eastAsia="Times New Roman" w:hAnsi="Arial" w:cs="Arial"/>
          <w:i/>
          <w:color w:val="000000"/>
          <w:sz w:val="22"/>
          <w:szCs w:val="22"/>
          <w:lang w:eastAsia="ca-ES"/>
        </w:rPr>
      </w:pPr>
      <w:r w:rsidRPr="00CA71D8">
        <w:rPr>
          <w:rFonts w:ascii="Arial" w:eastAsia="Times New Roman" w:hAnsi="Arial" w:cs="Arial"/>
          <w:i/>
          <w:iCs/>
          <w:color w:val="000000"/>
          <w:sz w:val="22"/>
          <w:szCs w:val="22"/>
          <w:lang w:eastAsia="ca-ES"/>
        </w:rPr>
        <w:t xml:space="preserve">Acreditació de </w:t>
      </w:r>
      <w:r w:rsidRPr="00CA71D8">
        <w:rPr>
          <w:rFonts w:ascii="Arial" w:hAnsi="Arial" w:cs="Arial"/>
          <w:i/>
          <w:sz w:val="22"/>
          <w:szCs w:val="22"/>
        </w:rPr>
        <w:t>trobar-se al corrent amb les obligacions tributàries</w:t>
      </w:r>
    </w:p>
    <w:p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hAnsi="Arial" w:cs="Arial"/>
          <w:color w:val="000000"/>
          <w:sz w:val="22"/>
          <w:szCs w:val="22"/>
          <w:shd w:val="clear" w:color="auto" w:fill="FFFFFF"/>
        </w:rPr>
        <w:t>La presentació de la sol·licitud de subvenció per part del beneficiari comporta a l’IERMB l'autorització per demanar els certificats a emetre per l'Agència Estatal d'Administració Tributària i per la Tresoreria General de la Seguretat Social.</w:t>
      </w:r>
      <w:r w:rsidRPr="00CA71D8">
        <w:rPr>
          <w:rFonts w:ascii="Arial" w:hAnsi="Arial" w:cs="Arial"/>
          <w:color w:val="000000"/>
          <w:sz w:val="22"/>
          <w:szCs w:val="22"/>
        </w:rPr>
        <w:t xml:space="preserve"> </w:t>
      </w:r>
      <w:r w:rsidRPr="00CA71D8">
        <w:rPr>
          <w:rFonts w:ascii="Arial" w:hAnsi="Arial" w:cs="Arial"/>
          <w:color w:val="000000"/>
          <w:sz w:val="22"/>
          <w:szCs w:val="22"/>
          <w:shd w:val="clear" w:color="auto" w:fill="FFFFFF"/>
        </w:rPr>
        <w:t>A aquests efectes, es pot admetre la substitució de la presentació de determinats documents per una declaració responsable del sol·licitant. En aquest cas, abans de la proposta de resolució de concessió de la subvenció s'ha de requerir la presentació de la documentació que acrediti la realitat de les dades contingudes en la declaració, en un termini no superior a 15 dies.</w:t>
      </w:r>
    </w:p>
    <w:p w:rsidR="00FE1E43" w:rsidRPr="00CA71D8" w:rsidRDefault="00FE1E43" w:rsidP="00FE1E43">
      <w:pPr>
        <w:pStyle w:val="Prrafodelista"/>
        <w:autoSpaceDE/>
        <w:autoSpaceDN/>
        <w:adjustRightInd/>
        <w:jc w:val="both"/>
        <w:rPr>
          <w:rFonts w:ascii="Arial" w:hAnsi="Arial" w:cs="Arial"/>
          <w:sz w:val="22"/>
          <w:szCs w:val="22"/>
        </w:rPr>
      </w:pPr>
    </w:p>
    <w:p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r w:rsidRPr="00CA71D8">
        <w:rPr>
          <w:rFonts w:ascii="Arial" w:eastAsia="Times New Roman" w:hAnsi="Arial" w:cs="Arial"/>
          <w:i/>
          <w:iCs/>
          <w:color w:val="000000"/>
          <w:sz w:val="22"/>
          <w:szCs w:val="22"/>
          <w:lang w:eastAsia="ca-ES"/>
        </w:rPr>
        <w:t>Justificació de les subvencions públiques</w:t>
      </w:r>
    </w:p>
    <w:p w:rsidR="00CA71D8" w:rsidRPr="00CA71D8" w:rsidRDefault="00CA71D8" w:rsidP="00CA71D8">
      <w:pPr>
        <w:pStyle w:val="Prrafodelista"/>
        <w:shd w:val="clear" w:color="auto" w:fill="FFFFFF"/>
        <w:jc w:val="both"/>
        <w:rPr>
          <w:rFonts w:ascii="Arial" w:eastAsia="Times New Roman" w:hAnsi="Arial" w:cs="Arial"/>
          <w:color w:val="000000"/>
          <w:sz w:val="22"/>
          <w:szCs w:val="22"/>
          <w:lang w:eastAsia="ca-ES"/>
        </w:rPr>
      </w:pPr>
    </w:p>
    <w:p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justificació del compliment de les condicions imposades i de la consecució dels objectius previstos en l'acte de concessió de la subvenció s'ha de documentar en forma de compte justificatiu de la despesa efectuada.</w:t>
      </w:r>
    </w:p>
    <w:p w:rsidR="00935538" w:rsidRPr="00CA71D8" w:rsidRDefault="00935538" w:rsidP="00935538">
      <w:pPr>
        <w:pStyle w:val="Prrafodelista"/>
        <w:autoSpaceDE/>
        <w:autoSpaceDN/>
        <w:adjustRightInd/>
        <w:jc w:val="both"/>
        <w:rPr>
          <w:rFonts w:ascii="Arial" w:hAnsi="Arial" w:cs="Arial"/>
          <w:sz w:val="22"/>
          <w:szCs w:val="22"/>
        </w:rPr>
      </w:pPr>
    </w:p>
    <w:p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La rendició del compte justificatiu constitueix un acte obligatori del beneficiari o de l'entitat col·laboradora, en la qual s'han d'incloure, sota responsabilitat del declarant, els justificants de despesa o qualsevol altre document amb validesa jurídica que permetin acreditar el compliment de l'objecte de la subvenció pública. El compte ha d'incloure la declaració de les activitats efectuades que han estat finançades amb la subvenció i el seu cost, amb el desglossament de cada una de les despeses en què s'hagi incorregut, i la seva presentació s'ha de fer, com a màxim, en el termini de tres mesos des de l'acabament del termini per a la realització de l'activitat.</w:t>
      </w:r>
    </w:p>
    <w:p w:rsidR="00935538" w:rsidRPr="00CA71D8" w:rsidRDefault="00935538" w:rsidP="00935538">
      <w:pPr>
        <w:pStyle w:val="Prrafodelista"/>
        <w:autoSpaceDE/>
        <w:autoSpaceDN/>
        <w:adjustRightInd/>
        <w:jc w:val="both"/>
        <w:rPr>
          <w:rFonts w:ascii="Arial" w:hAnsi="Arial" w:cs="Arial"/>
          <w:sz w:val="22"/>
          <w:szCs w:val="22"/>
        </w:rPr>
      </w:pPr>
    </w:p>
    <w:p w:rsidR="00CA71D8" w:rsidRPr="00935538"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 xml:space="preserve">Les despeses s'han d'acreditar mitjançant factures i altres documents de valor probatori equivalent amb validesa en el tràfic jurídic mercantil o amb eficàcia administrativa, en els termes esmentats al punt anterior. L'acreditació de les despeses </w:t>
      </w:r>
      <w:r w:rsidRPr="00CA71D8">
        <w:rPr>
          <w:rFonts w:ascii="Arial" w:eastAsia="Times New Roman" w:hAnsi="Arial" w:cs="Arial"/>
          <w:color w:val="000000"/>
          <w:sz w:val="22"/>
          <w:szCs w:val="22"/>
          <w:lang w:eastAsia="ca-ES"/>
        </w:rPr>
        <w:lastRenderedPageBreak/>
        <w:t>també es pot efectuar mitjançant factures electròniques, sempre que compleixin els requisits exigits per a la seva acceptació en l'àmbit tributari.</w:t>
      </w:r>
    </w:p>
    <w:p w:rsidR="00935538" w:rsidRPr="00CA71D8" w:rsidRDefault="00935538" w:rsidP="00935538">
      <w:pPr>
        <w:pStyle w:val="Prrafodelista"/>
        <w:autoSpaceDE/>
        <w:autoSpaceDN/>
        <w:adjustRightInd/>
        <w:jc w:val="both"/>
        <w:rPr>
          <w:rFonts w:ascii="Arial" w:hAnsi="Arial" w:cs="Arial"/>
          <w:sz w:val="22"/>
          <w:szCs w:val="22"/>
        </w:rPr>
      </w:pPr>
      <w:bookmarkStart w:id="0" w:name="_GoBack"/>
      <w:bookmarkEnd w:id="0"/>
    </w:p>
    <w:p w:rsidR="00CA71D8" w:rsidRPr="00FE1E43" w:rsidRDefault="00CA71D8" w:rsidP="00CA71D8">
      <w:pPr>
        <w:pStyle w:val="Prrafodelista"/>
        <w:numPr>
          <w:ilvl w:val="0"/>
          <w:numId w:val="13"/>
        </w:numPr>
        <w:autoSpaceDE/>
        <w:autoSpaceDN/>
        <w:adjustRightInd/>
        <w:ind w:left="0"/>
        <w:jc w:val="both"/>
        <w:rPr>
          <w:rFonts w:ascii="Arial" w:hAnsi="Arial" w:cs="Arial"/>
          <w:sz w:val="22"/>
          <w:szCs w:val="22"/>
        </w:rPr>
      </w:pPr>
      <w:r w:rsidRPr="00CA71D8">
        <w:rPr>
          <w:rFonts w:ascii="Arial" w:eastAsia="Times New Roman" w:hAnsi="Arial" w:cs="Arial"/>
          <w:color w:val="000000"/>
          <w:sz w:val="22"/>
          <w:szCs w:val="22"/>
          <w:lang w:eastAsia="ca-ES"/>
        </w:rPr>
        <w:t>Quan les activitats hagin estat finançades, a més de la subvenció, amb fons propis o altres subvencions o recursos, s'ha d'acreditar en la justificació l'import, la procedència i l'aplicació d'aquests fons a les activitats subvencionades.</w:t>
      </w:r>
    </w:p>
    <w:p w:rsidR="00FE1E43" w:rsidRPr="00CA71D8" w:rsidRDefault="00FE1E43" w:rsidP="00FE1E43">
      <w:pPr>
        <w:pStyle w:val="Prrafodelista"/>
        <w:autoSpaceDE/>
        <w:autoSpaceDN/>
        <w:adjustRightInd/>
        <w:jc w:val="both"/>
        <w:rPr>
          <w:rFonts w:ascii="Arial" w:hAnsi="Arial" w:cs="Arial"/>
          <w:sz w:val="22"/>
          <w:szCs w:val="22"/>
        </w:rPr>
      </w:pPr>
    </w:p>
    <w:p w:rsidR="005A61E6" w:rsidRPr="00FE1E43" w:rsidRDefault="00CA71D8" w:rsidP="00CA71D8">
      <w:pPr>
        <w:tabs>
          <w:tab w:val="left" w:pos="-510"/>
          <w:tab w:val="left" w:pos="210"/>
          <w:tab w:val="left" w:pos="930"/>
        </w:tabs>
        <w:jc w:val="both"/>
        <w:rPr>
          <w:rFonts w:cs="Arial"/>
          <w:color w:val="000000"/>
          <w:spacing w:val="-3"/>
          <w:szCs w:val="22"/>
          <w:lang w:val="ca-ES"/>
        </w:rPr>
      </w:pPr>
      <w:r w:rsidRPr="00FE1E43">
        <w:rPr>
          <w:rFonts w:cs="Arial"/>
          <w:color w:val="000000"/>
          <w:szCs w:val="22"/>
          <w:lang w:val="ca-ES" w:eastAsia="ca-ES"/>
        </w:rPr>
        <w:t>L'incompliment de l'obligació de justificar la subvenció en els termes establerts o el fet que la justificació sigui insuficient comporta el reintegrament de la mateixa en les condicions que preveu l'article 37 de la Llei general de subvencions.</w:t>
      </w:r>
    </w:p>
    <w:p w:rsidR="005A61E6" w:rsidRPr="00FE1E43" w:rsidRDefault="005A61E6" w:rsidP="00CA71D8">
      <w:pPr>
        <w:tabs>
          <w:tab w:val="left" w:pos="-510"/>
          <w:tab w:val="left" w:pos="210"/>
          <w:tab w:val="left" w:pos="930"/>
        </w:tabs>
        <w:jc w:val="both"/>
        <w:rPr>
          <w:rFonts w:cs="Arial"/>
          <w:color w:val="000000"/>
          <w:spacing w:val="-3"/>
          <w:szCs w:val="22"/>
          <w:lang w:val="ca-ES"/>
        </w:rPr>
      </w:pPr>
    </w:p>
    <w:p w:rsidR="006E2CEC" w:rsidRPr="002703D4" w:rsidRDefault="00B62F0F" w:rsidP="00CA71D8">
      <w:pPr>
        <w:pBdr>
          <w:bottom w:val="single" w:sz="4" w:space="1" w:color="auto"/>
        </w:pBdr>
        <w:tabs>
          <w:tab w:val="left" w:pos="-510"/>
          <w:tab w:val="left" w:pos="210"/>
          <w:tab w:val="left" w:pos="930"/>
        </w:tabs>
        <w:jc w:val="both"/>
        <w:rPr>
          <w:rFonts w:cs="Arial"/>
          <w:b/>
          <w:bCs/>
          <w:spacing w:val="-3"/>
          <w:szCs w:val="22"/>
          <w:lang w:val="ca-ES"/>
        </w:rPr>
      </w:pPr>
      <w:r w:rsidRPr="00CA71D8">
        <w:rPr>
          <w:rFonts w:cs="Arial"/>
          <w:color w:val="000000"/>
          <w:spacing w:val="-3"/>
          <w:szCs w:val="22"/>
          <w:lang w:val="ca-ES"/>
        </w:rPr>
        <w:br w:type="page"/>
      </w:r>
      <w:r w:rsidR="006E2CEC" w:rsidRPr="002703D4">
        <w:rPr>
          <w:rFonts w:cs="Arial"/>
          <w:b/>
          <w:bCs/>
          <w:spacing w:val="-3"/>
          <w:szCs w:val="22"/>
          <w:lang w:val="ca-ES"/>
        </w:rPr>
        <w:lastRenderedPageBreak/>
        <w:t>EXECUCIÓ DEL PRESSUPOST D'INGRESSOS</w:t>
      </w:r>
    </w:p>
    <w:p w:rsidR="006E2CEC" w:rsidRPr="002703D4" w:rsidRDefault="006E2CEC" w:rsidP="00F34206">
      <w:pPr>
        <w:tabs>
          <w:tab w:val="left" w:pos="-590"/>
        </w:tabs>
        <w:ind w:left="10"/>
        <w:jc w:val="both"/>
        <w:rPr>
          <w:rFonts w:cs="Arial"/>
          <w:b/>
          <w:bCs/>
          <w:spacing w:val="-3"/>
          <w:szCs w:val="22"/>
          <w:lang w:val="ca-ES"/>
        </w:rPr>
      </w:pPr>
    </w:p>
    <w:p w:rsidR="006E2CEC" w:rsidRPr="002703D4" w:rsidRDefault="006E2CEC" w:rsidP="00F34206">
      <w:pPr>
        <w:tabs>
          <w:tab w:val="left" w:pos="-590"/>
        </w:tabs>
        <w:ind w:left="10"/>
        <w:jc w:val="both"/>
        <w:rPr>
          <w:rFonts w:cs="Arial"/>
          <w:bCs/>
          <w:spacing w:val="-3"/>
          <w:szCs w:val="22"/>
          <w:lang w:val="ca-ES"/>
        </w:rPr>
      </w:pPr>
    </w:p>
    <w:p w:rsidR="006E2CEC" w:rsidRPr="002703D4" w:rsidRDefault="005725A5" w:rsidP="00F34206">
      <w:pPr>
        <w:tabs>
          <w:tab w:val="left" w:pos="-590"/>
        </w:tabs>
        <w:ind w:left="10"/>
        <w:jc w:val="both"/>
        <w:rPr>
          <w:rFonts w:cs="Arial"/>
          <w:b/>
          <w:spacing w:val="-3"/>
          <w:szCs w:val="22"/>
          <w:lang w:val="ca-ES"/>
        </w:rPr>
      </w:pPr>
      <w:r>
        <w:rPr>
          <w:rFonts w:cs="Arial"/>
          <w:b/>
          <w:spacing w:val="-3"/>
          <w:szCs w:val="22"/>
          <w:lang w:val="ca-ES"/>
        </w:rPr>
        <w:t>BASE 26</w:t>
      </w:r>
      <w:r w:rsidR="00535675">
        <w:rPr>
          <w:rFonts w:cs="Arial"/>
          <w:b/>
          <w:spacing w:val="-3"/>
          <w:szCs w:val="22"/>
          <w:lang w:val="ca-ES"/>
        </w:rPr>
        <w:t xml:space="preserve"> _</w:t>
      </w:r>
      <w:r w:rsidR="006E2CEC" w:rsidRPr="002703D4">
        <w:rPr>
          <w:rFonts w:cs="Arial"/>
          <w:b/>
          <w:spacing w:val="-3"/>
          <w:szCs w:val="22"/>
          <w:lang w:val="ca-ES"/>
        </w:rPr>
        <w:t>COMPROMÍS D'INGRÉS, RECONEIXEMENT DE DRET I APLICACIÓ D'INGRÉS</w:t>
      </w:r>
    </w:p>
    <w:p w:rsidR="006E2CEC" w:rsidRPr="002703D4" w:rsidRDefault="006E2CEC" w:rsidP="00F34206">
      <w:pPr>
        <w:tabs>
          <w:tab w:val="left" w:pos="-590"/>
        </w:tabs>
        <w:ind w:left="10"/>
        <w:jc w:val="both"/>
        <w:rPr>
          <w:lang w:val="ca-ES"/>
        </w:rPr>
      </w:pPr>
    </w:p>
    <w:p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En les subvencions, ajudes, donacions i altres formes de cessió de recursos per tercers, es consignarà compromís d'ingrés quan existeixi atribució de fons o compromís ferm d'aportació.</w:t>
      </w:r>
    </w:p>
    <w:p w:rsidR="006E2CEC" w:rsidRPr="002703D4" w:rsidRDefault="006E2CEC" w:rsidP="00F34206">
      <w:pPr>
        <w:tabs>
          <w:tab w:val="left" w:pos="-590"/>
        </w:tabs>
        <w:ind w:left="10"/>
        <w:jc w:val="both"/>
        <w:rPr>
          <w:rFonts w:cs="Arial"/>
          <w:spacing w:val="-3"/>
          <w:szCs w:val="22"/>
          <w:lang w:val="ca-ES"/>
        </w:rPr>
      </w:pPr>
    </w:p>
    <w:p w:rsidR="006E2CEC" w:rsidRPr="002703D4" w:rsidRDefault="006E2CEC" w:rsidP="00F34206">
      <w:pPr>
        <w:tabs>
          <w:tab w:val="left" w:pos="-590"/>
        </w:tabs>
        <w:ind w:left="10"/>
        <w:jc w:val="both"/>
        <w:rPr>
          <w:rFonts w:cs="Arial"/>
          <w:spacing w:val="-3"/>
          <w:szCs w:val="22"/>
          <w:lang w:val="ca-ES"/>
        </w:rPr>
      </w:pPr>
      <w:r w:rsidRPr="002703D4">
        <w:rPr>
          <w:rFonts w:cs="Arial"/>
          <w:spacing w:val="-3"/>
          <w:szCs w:val="22"/>
          <w:lang w:val="ca-ES"/>
        </w:rPr>
        <w:t>Procedirà el reconeixement de</w:t>
      </w:r>
      <w:r w:rsidR="00C30B36" w:rsidRPr="002703D4">
        <w:rPr>
          <w:rFonts w:cs="Arial"/>
          <w:spacing w:val="-3"/>
          <w:szCs w:val="22"/>
          <w:lang w:val="ca-ES"/>
        </w:rPr>
        <w:t>l</w:t>
      </w:r>
      <w:r w:rsidRPr="002703D4">
        <w:rPr>
          <w:rFonts w:cs="Arial"/>
          <w:spacing w:val="-3"/>
          <w:szCs w:val="22"/>
          <w:lang w:val="ca-ES"/>
        </w:rPr>
        <w:t xml:space="preserve"> dret tant aviat com es conegui l'existència d'un fet de naturalesa jurídica o econòmica, gene</w:t>
      </w:r>
      <w:r w:rsidR="00C30B36" w:rsidRPr="002703D4">
        <w:rPr>
          <w:rFonts w:cs="Arial"/>
          <w:spacing w:val="-3"/>
          <w:szCs w:val="22"/>
          <w:lang w:val="ca-ES"/>
        </w:rPr>
        <w:t>rador d'un dret a favor del Consorci.</w:t>
      </w:r>
    </w:p>
    <w:p w:rsidR="00E16905" w:rsidRDefault="00E16905" w:rsidP="00F34206">
      <w:pPr>
        <w:tabs>
          <w:tab w:val="left" w:pos="-560"/>
        </w:tabs>
        <w:ind w:left="40"/>
        <w:jc w:val="both"/>
        <w:rPr>
          <w:rFonts w:cs="Arial"/>
          <w:b/>
          <w:spacing w:val="-3"/>
          <w:szCs w:val="22"/>
          <w:lang w:val="ca-ES"/>
        </w:rPr>
      </w:pPr>
    </w:p>
    <w:p w:rsidR="005A61E6"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D’acord amb el que estableix l’article 219.4 del text refós de la Llei d’hisendes locals, la</w:t>
      </w:r>
      <w:r>
        <w:rPr>
          <w:rFonts w:cs="Arial"/>
          <w:spacing w:val="-3"/>
          <w:szCs w:val="22"/>
          <w:lang w:val="ca-ES"/>
        </w:rPr>
        <w:t xml:space="preserve"> </w:t>
      </w:r>
      <w:r w:rsidRPr="005A61E6">
        <w:rPr>
          <w:rFonts w:cs="Arial"/>
          <w:spacing w:val="-3"/>
          <w:szCs w:val="22"/>
          <w:lang w:val="ca-ES"/>
        </w:rPr>
        <w:t>fiscalització prèvia de drets quedarà substituïda per la presa de raó en comptabilitat i per</w:t>
      </w:r>
    </w:p>
    <w:p w:rsidR="00E16905" w:rsidRPr="005A61E6" w:rsidRDefault="005A61E6" w:rsidP="005A61E6">
      <w:pPr>
        <w:tabs>
          <w:tab w:val="left" w:pos="-560"/>
        </w:tabs>
        <w:ind w:left="40"/>
        <w:jc w:val="both"/>
        <w:rPr>
          <w:rFonts w:cs="Arial"/>
          <w:spacing w:val="-3"/>
          <w:szCs w:val="22"/>
          <w:lang w:val="ca-ES"/>
        </w:rPr>
      </w:pPr>
      <w:r w:rsidRPr="005A61E6">
        <w:rPr>
          <w:rFonts w:cs="Arial"/>
          <w:spacing w:val="-3"/>
          <w:szCs w:val="22"/>
          <w:lang w:val="ca-ES"/>
        </w:rPr>
        <w:t>comprovacions posteriors mitjançant tècniques de mostreig o auditoria.</w:t>
      </w:r>
    </w:p>
    <w:p w:rsidR="005A61E6" w:rsidRDefault="005A61E6" w:rsidP="005A61E6">
      <w:pPr>
        <w:tabs>
          <w:tab w:val="left" w:pos="-560"/>
        </w:tabs>
        <w:ind w:left="40"/>
        <w:jc w:val="both"/>
        <w:rPr>
          <w:rFonts w:cs="Arial"/>
          <w:b/>
          <w:spacing w:val="-3"/>
          <w:szCs w:val="22"/>
          <w:lang w:val="ca-ES"/>
        </w:rPr>
      </w:pPr>
    </w:p>
    <w:p w:rsidR="005A61E6" w:rsidRDefault="005A61E6" w:rsidP="005A61E6">
      <w:pPr>
        <w:tabs>
          <w:tab w:val="left" w:pos="-560"/>
        </w:tabs>
        <w:ind w:left="40"/>
        <w:jc w:val="both"/>
        <w:rPr>
          <w:rFonts w:cs="Arial"/>
          <w:b/>
          <w:spacing w:val="-3"/>
          <w:szCs w:val="22"/>
          <w:lang w:val="ca-ES"/>
        </w:rPr>
      </w:pPr>
    </w:p>
    <w:p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27</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DEVOLUCIONS D'INGRESSOS</w:t>
      </w:r>
    </w:p>
    <w:p w:rsidR="006E2CEC" w:rsidRPr="002703D4" w:rsidRDefault="006E2CEC" w:rsidP="00F34206">
      <w:pPr>
        <w:tabs>
          <w:tab w:val="left" w:pos="-560"/>
        </w:tabs>
        <w:ind w:left="40"/>
        <w:jc w:val="both"/>
        <w:rPr>
          <w:lang w:val="ca-ES"/>
        </w:rPr>
      </w:pPr>
    </w:p>
    <w:p w:rsidR="006E2CEC" w:rsidRPr="002703D4" w:rsidRDefault="006E2CEC" w:rsidP="002844E5">
      <w:pPr>
        <w:tabs>
          <w:tab w:val="left" w:pos="-560"/>
        </w:tabs>
        <w:ind w:left="40"/>
        <w:jc w:val="both"/>
        <w:rPr>
          <w:rFonts w:cs="Arial"/>
          <w:spacing w:val="-3"/>
          <w:szCs w:val="22"/>
          <w:lang w:val="ca-ES"/>
        </w:rPr>
      </w:pPr>
      <w:r w:rsidRPr="002703D4">
        <w:rPr>
          <w:rFonts w:cs="Arial"/>
          <w:spacing w:val="-3"/>
          <w:szCs w:val="22"/>
          <w:lang w:val="ca-ES"/>
        </w:rPr>
        <w:t>La devolució d’ingressos indeguts es realitzarà d’acord amb el procediment legalment establert. La devolució requereix la prèvia tramitació del corresponent expedient i la fiscalització per part de la Intervenció.</w:t>
      </w:r>
      <w:r w:rsidR="002844E5">
        <w:rPr>
          <w:rFonts w:cs="Arial"/>
          <w:spacing w:val="-3"/>
          <w:szCs w:val="22"/>
          <w:lang w:val="ca-ES"/>
        </w:rPr>
        <w:t xml:space="preserve"> </w:t>
      </w:r>
    </w:p>
    <w:p w:rsidR="006E2CEC" w:rsidRDefault="006E2CEC" w:rsidP="00F34206">
      <w:pPr>
        <w:tabs>
          <w:tab w:val="left" w:pos="-560"/>
        </w:tabs>
        <w:ind w:left="40"/>
        <w:jc w:val="both"/>
        <w:rPr>
          <w:rFonts w:cs="Arial"/>
          <w:spacing w:val="-3"/>
          <w:szCs w:val="22"/>
          <w:lang w:val="ca-ES"/>
        </w:rPr>
      </w:pPr>
    </w:p>
    <w:p w:rsidR="001D0CDA" w:rsidRPr="002703D4" w:rsidRDefault="001D0CDA" w:rsidP="00F34206">
      <w:pPr>
        <w:tabs>
          <w:tab w:val="left" w:pos="-560"/>
        </w:tabs>
        <w:ind w:left="40"/>
        <w:jc w:val="both"/>
        <w:rPr>
          <w:rFonts w:cs="Arial"/>
          <w:spacing w:val="-3"/>
          <w:szCs w:val="22"/>
          <w:lang w:val="ca-ES"/>
        </w:rPr>
      </w:pPr>
    </w:p>
    <w:p w:rsidR="006E2CEC" w:rsidRPr="002703D4" w:rsidRDefault="005725A5" w:rsidP="00F34206">
      <w:pPr>
        <w:tabs>
          <w:tab w:val="left" w:pos="-560"/>
        </w:tabs>
        <w:ind w:left="40"/>
        <w:jc w:val="both"/>
        <w:rPr>
          <w:rFonts w:cs="Arial"/>
          <w:b/>
          <w:spacing w:val="-3"/>
          <w:szCs w:val="22"/>
          <w:lang w:val="ca-ES"/>
        </w:rPr>
      </w:pPr>
      <w:r>
        <w:rPr>
          <w:rFonts w:cs="Arial"/>
          <w:b/>
          <w:spacing w:val="-3"/>
          <w:szCs w:val="22"/>
          <w:lang w:val="ca-ES"/>
        </w:rPr>
        <w:t>BASE 28</w:t>
      </w:r>
      <w:r w:rsidR="006E2CEC" w:rsidRPr="002703D4">
        <w:rPr>
          <w:rFonts w:cs="Arial"/>
          <w:b/>
          <w:spacing w:val="-3"/>
          <w:szCs w:val="22"/>
          <w:lang w:val="ca-ES"/>
        </w:rPr>
        <w:t xml:space="preserve"> </w:t>
      </w:r>
      <w:r w:rsidR="00535675">
        <w:rPr>
          <w:rFonts w:cs="Arial"/>
          <w:b/>
          <w:spacing w:val="-3"/>
          <w:szCs w:val="22"/>
          <w:lang w:val="ca-ES"/>
        </w:rPr>
        <w:t>_</w:t>
      </w:r>
      <w:r w:rsidR="006E2CEC" w:rsidRPr="002703D4">
        <w:rPr>
          <w:rFonts w:cs="Arial"/>
          <w:b/>
          <w:spacing w:val="-3"/>
          <w:szCs w:val="22"/>
          <w:lang w:val="ca-ES"/>
        </w:rPr>
        <w:t>FINANÇAMENT EXTERN DE PROJECTES</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Tots els projectes</w:t>
      </w:r>
      <w:r w:rsidR="00C30B36" w:rsidRPr="002703D4">
        <w:rPr>
          <w:rFonts w:cs="Arial"/>
          <w:color w:val="000000"/>
          <w:spacing w:val="-3"/>
          <w:szCs w:val="22"/>
          <w:lang w:val="ca-ES"/>
        </w:rPr>
        <w:t xml:space="preserve"> que es financin</w:t>
      </w:r>
      <w:r w:rsidRPr="002703D4">
        <w:rPr>
          <w:rFonts w:cs="Arial"/>
          <w:color w:val="000000"/>
          <w:spacing w:val="-3"/>
          <w:szCs w:val="22"/>
          <w:lang w:val="ca-ES"/>
        </w:rPr>
        <w:t xml:space="preserve"> parcialment amb subvencions o transferències d'altres organismes, han d'incorporar necessàriament al seu expedient els documents acreditatius de la seva existència i import</w:t>
      </w:r>
      <w:r w:rsidR="00204CEA">
        <w:rPr>
          <w:rFonts w:cs="Arial"/>
          <w:color w:val="000000"/>
          <w:spacing w:val="-3"/>
          <w:szCs w:val="22"/>
          <w:lang w:val="ca-ES"/>
        </w:rPr>
        <w:t>.</w:t>
      </w:r>
    </w:p>
    <w:p w:rsidR="006E2CEC" w:rsidRPr="002703D4" w:rsidRDefault="006E2CEC" w:rsidP="00F34206">
      <w:pPr>
        <w:tabs>
          <w:tab w:val="left" w:pos="-560"/>
        </w:tabs>
        <w:ind w:left="40"/>
        <w:jc w:val="both"/>
        <w:rPr>
          <w:rFonts w:cs="Arial"/>
          <w:color w:val="000000"/>
          <w:spacing w:val="-3"/>
          <w:szCs w:val="22"/>
          <w:lang w:val="ca-ES"/>
        </w:rPr>
      </w:pPr>
    </w:p>
    <w:p w:rsidR="006E2CEC" w:rsidRDefault="006E2CEC" w:rsidP="00F34206">
      <w:pPr>
        <w:tabs>
          <w:tab w:val="left" w:pos="-560"/>
        </w:tabs>
        <w:ind w:left="40"/>
        <w:jc w:val="both"/>
        <w:rPr>
          <w:rFonts w:cs="Arial"/>
          <w:color w:val="000000"/>
          <w:spacing w:val="-3"/>
          <w:szCs w:val="22"/>
          <w:lang w:val="ca-ES"/>
        </w:rPr>
      </w:pPr>
    </w:p>
    <w:p w:rsidR="006E2CEC" w:rsidRPr="002703D4" w:rsidRDefault="005725A5" w:rsidP="00F34206">
      <w:pPr>
        <w:tabs>
          <w:tab w:val="left" w:pos="-560"/>
        </w:tabs>
        <w:ind w:left="40"/>
        <w:jc w:val="both"/>
        <w:rPr>
          <w:rFonts w:cs="Arial"/>
          <w:b/>
          <w:color w:val="000000"/>
          <w:spacing w:val="-3"/>
          <w:szCs w:val="22"/>
          <w:lang w:val="ca-ES"/>
        </w:rPr>
      </w:pPr>
      <w:r>
        <w:rPr>
          <w:rFonts w:cs="Arial"/>
          <w:b/>
          <w:color w:val="000000"/>
          <w:spacing w:val="-3"/>
          <w:szCs w:val="22"/>
          <w:lang w:val="ca-ES"/>
        </w:rPr>
        <w:t>BASE 29</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ENDEUTAMENT</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7834D8" w:rsidP="00F34206">
      <w:pPr>
        <w:tabs>
          <w:tab w:val="left" w:pos="-480"/>
        </w:tabs>
        <w:ind w:left="60" w:hanging="10"/>
        <w:jc w:val="both"/>
        <w:rPr>
          <w:rFonts w:cs="Arial"/>
          <w:spacing w:val="-3"/>
          <w:szCs w:val="22"/>
          <w:lang w:val="ca-ES"/>
        </w:rPr>
      </w:pPr>
      <w:r w:rsidRPr="002703D4">
        <w:rPr>
          <w:rFonts w:cs="Arial"/>
          <w:color w:val="000000"/>
          <w:spacing w:val="-3"/>
          <w:szCs w:val="22"/>
          <w:lang w:val="ca-ES"/>
        </w:rPr>
        <w:t>El Consorci</w:t>
      </w:r>
      <w:r w:rsidR="006E2CEC" w:rsidRPr="002703D4">
        <w:rPr>
          <w:rFonts w:cs="Arial"/>
          <w:color w:val="000000"/>
          <w:spacing w:val="-3"/>
          <w:szCs w:val="22"/>
          <w:lang w:val="ca-ES"/>
        </w:rPr>
        <w:t xml:space="preserve"> pot endeutar-se per import superior al previst en el Pressupost inicial per al finançament de les inversions, sempre </w:t>
      </w:r>
      <w:r w:rsidR="006E2CEC" w:rsidRPr="002703D4">
        <w:rPr>
          <w:rFonts w:cs="Arial"/>
          <w:spacing w:val="-3"/>
          <w:szCs w:val="22"/>
          <w:lang w:val="ca-ES"/>
        </w:rPr>
        <w:t xml:space="preserve">que el </w:t>
      </w:r>
      <w:r w:rsidR="006E2CEC" w:rsidRPr="00DC512B">
        <w:rPr>
          <w:rFonts w:cs="Arial"/>
          <w:spacing w:val="-3"/>
          <w:szCs w:val="22"/>
          <w:lang w:val="ca-ES"/>
        </w:rPr>
        <w:t xml:space="preserve">Consell </w:t>
      </w:r>
      <w:r w:rsidR="00084FF0" w:rsidRPr="00DC512B">
        <w:rPr>
          <w:rFonts w:cs="Arial"/>
          <w:spacing w:val="-3"/>
          <w:szCs w:val="22"/>
          <w:lang w:val="ca-ES"/>
        </w:rPr>
        <w:t>de Govern</w:t>
      </w:r>
      <w:r w:rsidR="006E2CEC" w:rsidRPr="002703D4">
        <w:rPr>
          <w:rFonts w:cs="Arial"/>
          <w:spacing w:val="-3"/>
          <w:szCs w:val="22"/>
          <w:lang w:val="ca-ES"/>
        </w:rPr>
        <w:t xml:space="preserve"> ho autoritzi, com a finançamen</w:t>
      </w:r>
      <w:r w:rsidR="00C30B36" w:rsidRPr="002703D4">
        <w:rPr>
          <w:rFonts w:cs="Arial"/>
          <w:spacing w:val="-3"/>
          <w:szCs w:val="22"/>
          <w:lang w:val="ca-ES"/>
        </w:rPr>
        <w:t xml:space="preserve">t </w:t>
      </w:r>
      <w:r w:rsidR="006E2CEC" w:rsidRPr="002703D4">
        <w:rPr>
          <w:rFonts w:cs="Arial"/>
          <w:spacing w:val="-3"/>
          <w:szCs w:val="22"/>
          <w:lang w:val="ca-ES"/>
        </w:rPr>
        <w:t>per a un crèdit extraordinari o suplement de crèdit.</w:t>
      </w:r>
    </w:p>
    <w:p w:rsidR="006E2CEC" w:rsidRPr="002703D4" w:rsidRDefault="006E2CEC" w:rsidP="00F34206">
      <w:pPr>
        <w:tabs>
          <w:tab w:val="left" w:pos="-480"/>
        </w:tabs>
        <w:ind w:left="60" w:hanging="10"/>
        <w:jc w:val="both"/>
        <w:rPr>
          <w:rFonts w:cs="Arial"/>
          <w:color w:val="000000"/>
          <w:spacing w:val="-3"/>
          <w:szCs w:val="22"/>
          <w:lang w:val="ca-ES"/>
        </w:rPr>
      </w:pPr>
    </w:p>
    <w:p w:rsidR="006E2CEC" w:rsidRPr="002703D4" w:rsidRDefault="006E2CEC" w:rsidP="00F34206">
      <w:pPr>
        <w:tabs>
          <w:tab w:val="left" w:pos="-480"/>
        </w:tabs>
        <w:ind w:left="60" w:hanging="10"/>
        <w:jc w:val="both"/>
        <w:rPr>
          <w:rFonts w:cs="Arial"/>
          <w:color w:val="000000"/>
          <w:spacing w:val="-3"/>
          <w:szCs w:val="22"/>
          <w:lang w:val="ca-ES"/>
        </w:rPr>
      </w:pPr>
    </w:p>
    <w:p w:rsidR="006E2CEC" w:rsidRPr="002703D4" w:rsidRDefault="005725A5" w:rsidP="00F34206">
      <w:pPr>
        <w:tabs>
          <w:tab w:val="left" w:pos="-480"/>
        </w:tabs>
        <w:ind w:left="60" w:hanging="10"/>
        <w:jc w:val="both"/>
        <w:rPr>
          <w:rFonts w:cs="Arial"/>
          <w:b/>
          <w:color w:val="000000"/>
          <w:spacing w:val="-3"/>
          <w:szCs w:val="22"/>
          <w:lang w:val="ca-ES"/>
        </w:rPr>
      </w:pPr>
      <w:r>
        <w:rPr>
          <w:rFonts w:cs="Arial"/>
          <w:b/>
          <w:color w:val="000000"/>
          <w:spacing w:val="-3"/>
          <w:szCs w:val="22"/>
          <w:lang w:val="ca-ES"/>
        </w:rPr>
        <w:t>BASE 30</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77AC4">
        <w:rPr>
          <w:rFonts w:cs="Arial"/>
          <w:b/>
          <w:color w:val="000000"/>
          <w:spacing w:val="-3"/>
          <w:szCs w:val="22"/>
          <w:lang w:val="ca-ES"/>
        </w:rPr>
        <w:t>CONCERTACIÓ D'OPERACIONS DE CRÈ</w:t>
      </w:r>
      <w:r w:rsidR="006E2CEC" w:rsidRPr="002703D4">
        <w:rPr>
          <w:rFonts w:cs="Arial"/>
          <w:b/>
          <w:color w:val="000000"/>
          <w:spacing w:val="-3"/>
          <w:szCs w:val="22"/>
          <w:lang w:val="ca-ES"/>
        </w:rPr>
        <w:t>DIT</w:t>
      </w:r>
    </w:p>
    <w:p w:rsidR="006E2CEC" w:rsidRPr="002703D4" w:rsidRDefault="006E2CEC" w:rsidP="00F34206">
      <w:pPr>
        <w:tabs>
          <w:tab w:val="left" w:pos="-480"/>
        </w:tabs>
        <w:ind w:left="60" w:hanging="10"/>
        <w:jc w:val="both"/>
        <w:rPr>
          <w:rFonts w:cs="Arial"/>
          <w:color w:val="000000"/>
          <w:spacing w:val="-3"/>
          <w:szCs w:val="22"/>
          <w:lang w:val="ca-ES"/>
        </w:rPr>
      </w:pPr>
    </w:p>
    <w:p w:rsidR="006E2CEC" w:rsidRPr="002703D4" w:rsidRDefault="002A2ED2" w:rsidP="00F34206">
      <w:pPr>
        <w:tabs>
          <w:tab w:val="left" w:pos="-600"/>
          <w:tab w:val="left" w:pos="120"/>
          <w:tab w:val="left" w:pos="840"/>
        </w:tabs>
        <w:ind w:left="30"/>
        <w:jc w:val="both"/>
        <w:rPr>
          <w:rFonts w:cs="Arial"/>
          <w:color w:val="000000"/>
          <w:spacing w:val="-3"/>
          <w:szCs w:val="22"/>
          <w:lang w:val="ca-ES"/>
        </w:rPr>
      </w:pPr>
      <w:r w:rsidRPr="00D97949">
        <w:rPr>
          <w:rFonts w:cs="Arial"/>
          <w:spacing w:val="-3"/>
          <w:szCs w:val="22"/>
          <w:lang w:val="ca-ES"/>
        </w:rPr>
        <w:t>És competència de</w:t>
      </w:r>
      <w:r w:rsidR="00C047A1" w:rsidRPr="00D97949">
        <w:rPr>
          <w:rFonts w:cs="Arial"/>
          <w:spacing w:val="-3"/>
          <w:szCs w:val="22"/>
          <w:lang w:val="ca-ES"/>
        </w:rPr>
        <w:t xml:space="preserve"> </w:t>
      </w:r>
      <w:r w:rsidR="006E2CEC" w:rsidRPr="00D97949">
        <w:rPr>
          <w:rFonts w:cs="Arial"/>
          <w:spacing w:val="-3"/>
          <w:szCs w:val="22"/>
          <w:lang w:val="ca-ES"/>
        </w:rPr>
        <w:t>l</w:t>
      </w:r>
      <w:r w:rsidR="00C047A1" w:rsidRPr="00D97949">
        <w:rPr>
          <w:rFonts w:cs="Arial"/>
          <w:spacing w:val="-3"/>
          <w:szCs w:val="22"/>
          <w:lang w:val="ca-ES"/>
        </w:rPr>
        <w:t xml:space="preserve">a </w:t>
      </w:r>
      <w:r w:rsidR="00B86B68" w:rsidRPr="00D97949">
        <w:rPr>
          <w:rFonts w:cs="Arial"/>
          <w:spacing w:val="-3"/>
          <w:szCs w:val="22"/>
          <w:lang w:val="ca-ES"/>
        </w:rPr>
        <w:t>Gerència</w:t>
      </w:r>
      <w:r w:rsidR="006E2CEC" w:rsidRPr="00D97949">
        <w:rPr>
          <w:rFonts w:cs="Arial"/>
          <w:spacing w:val="-3"/>
          <w:szCs w:val="22"/>
          <w:lang w:val="ca-ES"/>
        </w:rPr>
        <w:t xml:space="preserve"> la concertació de les operacions de crèdit a curt termini</w:t>
      </w:r>
      <w:r w:rsidR="006E2CEC" w:rsidRPr="002703D4">
        <w:rPr>
          <w:rFonts w:cs="Arial"/>
          <w:color w:val="000000"/>
          <w:spacing w:val="-3"/>
          <w:szCs w:val="22"/>
          <w:lang w:val="ca-ES"/>
        </w:rPr>
        <w:t xml:space="preserve"> quan l’import acumulat de les operacions vives d’aquesta naturalesa i les </w:t>
      </w:r>
      <w:r w:rsidR="007864CF">
        <w:rPr>
          <w:rFonts w:cs="Arial"/>
          <w:color w:val="000000"/>
          <w:spacing w:val="-3"/>
          <w:szCs w:val="22"/>
          <w:lang w:val="ca-ES"/>
        </w:rPr>
        <w:t>projectades no</w:t>
      </w:r>
      <w:r w:rsidR="00A76705">
        <w:rPr>
          <w:rFonts w:cs="Arial"/>
          <w:color w:val="000000"/>
          <w:spacing w:val="-3"/>
          <w:szCs w:val="22"/>
          <w:lang w:val="ca-ES"/>
        </w:rPr>
        <w:t xml:space="preserve"> </w:t>
      </w:r>
      <w:r w:rsidR="007864CF">
        <w:rPr>
          <w:rFonts w:cs="Arial"/>
          <w:color w:val="000000"/>
          <w:spacing w:val="-3"/>
          <w:szCs w:val="22"/>
          <w:lang w:val="ca-ES"/>
        </w:rPr>
        <w:t>excedeixi del 10</w:t>
      </w:r>
      <w:r w:rsidR="006E2CEC" w:rsidRPr="002703D4">
        <w:rPr>
          <w:rFonts w:cs="Arial"/>
          <w:color w:val="000000"/>
          <w:spacing w:val="-3"/>
          <w:szCs w:val="22"/>
          <w:lang w:val="ca-ES"/>
        </w:rPr>
        <w:t>% dels recursos corrents liquidats en el darrer exercici.</w:t>
      </w:r>
    </w:p>
    <w:p w:rsidR="006E2CEC" w:rsidRPr="002703D4" w:rsidRDefault="006E2CEC" w:rsidP="00F34206">
      <w:pPr>
        <w:tabs>
          <w:tab w:val="left" w:pos="-720"/>
          <w:tab w:val="left" w:pos="0"/>
          <w:tab w:val="left" w:pos="720"/>
        </w:tabs>
        <w:jc w:val="both"/>
        <w:rPr>
          <w:rFonts w:cs="Arial"/>
          <w:color w:val="000000"/>
          <w:spacing w:val="-3"/>
          <w:szCs w:val="22"/>
          <w:lang w:val="ca-ES"/>
        </w:rPr>
      </w:pPr>
    </w:p>
    <w:p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r w:rsidRPr="002703D4">
        <w:rPr>
          <w:rFonts w:cs="Arial"/>
          <w:color w:val="000000"/>
          <w:spacing w:val="-3"/>
          <w:szCs w:val="22"/>
          <w:lang w:val="ca-ES"/>
        </w:rPr>
        <w:t xml:space="preserve">De la seva concertació, s’ha de donar compte al Consell </w:t>
      </w:r>
      <w:r w:rsidR="00B86B68">
        <w:rPr>
          <w:rFonts w:cs="Arial"/>
          <w:color w:val="000000"/>
          <w:spacing w:val="-3"/>
          <w:szCs w:val="22"/>
          <w:lang w:val="ca-ES"/>
        </w:rPr>
        <w:t>de Govern</w:t>
      </w:r>
      <w:r w:rsidRPr="002703D4">
        <w:rPr>
          <w:rFonts w:cs="Arial"/>
          <w:color w:val="000000"/>
          <w:spacing w:val="-3"/>
          <w:szCs w:val="22"/>
          <w:lang w:val="ca-ES"/>
        </w:rPr>
        <w:t xml:space="preserve"> a la primera sessió que se celebri posterior al seu atorgament.</w:t>
      </w:r>
    </w:p>
    <w:p w:rsidR="006E2CEC" w:rsidRPr="002703D4" w:rsidRDefault="006E2CEC" w:rsidP="00F34206">
      <w:pPr>
        <w:tabs>
          <w:tab w:val="left" w:pos="-560"/>
          <w:tab w:val="left" w:pos="160"/>
          <w:tab w:val="left" w:pos="880"/>
        </w:tabs>
        <w:ind w:left="40" w:hanging="10"/>
        <w:jc w:val="both"/>
        <w:rPr>
          <w:rFonts w:cs="Arial"/>
          <w:color w:val="000000"/>
          <w:spacing w:val="-3"/>
          <w:szCs w:val="22"/>
          <w:lang w:val="ca-ES"/>
        </w:rPr>
      </w:pPr>
    </w:p>
    <w:p w:rsidR="006E2CEC" w:rsidRPr="002703D4" w:rsidRDefault="006E2CEC" w:rsidP="00F34206">
      <w:pPr>
        <w:tabs>
          <w:tab w:val="left" w:pos="-520"/>
          <w:tab w:val="left" w:pos="200"/>
          <w:tab w:val="left" w:pos="920"/>
        </w:tabs>
        <w:ind w:left="50" w:hanging="10"/>
        <w:jc w:val="both"/>
        <w:rPr>
          <w:rFonts w:cs="Arial"/>
          <w:color w:val="000000"/>
          <w:spacing w:val="-3"/>
          <w:szCs w:val="22"/>
          <w:lang w:val="ca-ES"/>
        </w:rPr>
      </w:pPr>
      <w:r w:rsidRPr="002703D4">
        <w:rPr>
          <w:rFonts w:cs="Arial"/>
          <w:color w:val="000000"/>
          <w:spacing w:val="-3"/>
          <w:szCs w:val="22"/>
          <w:lang w:val="ca-ES"/>
        </w:rPr>
        <w:t>Quan sigui superat aquest límit, l’aprovació correspon al</w:t>
      </w:r>
      <w:r w:rsidR="000E448F" w:rsidRPr="002703D4">
        <w:rPr>
          <w:rFonts w:cs="Arial"/>
          <w:color w:val="000000"/>
          <w:spacing w:val="-3"/>
          <w:szCs w:val="22"/>
          <w:lang w:val="ca-ES"/>
        </w:rPr>
        <w:t xml:space="preserve"> Consell </w:t>
      </w:r>
      <w:r w:rsidR="00B86B68">
        <w:rPr>
          <w:rFonts w:cs="Arial"/>
          <w:color w:val="000000"/>
          <w:spacing w:val="-3"/>
          <w:szCs w:val="22"/>
          <w:lang w:val="ca-ES"/>
        </w:rPr>
        <w:t>de Govern</w:t>
      </w:r>
      <w:r w:rsidR="00343E5F">
        <w:rPr>
          <w:rFonts w:cs="Arial"/>
          <w:color w:val="000000"/>
          <w:spacing w:val="-3"/>
          <w:szCs w:val="22"/>
          <w:lang w:val="ca-ES"/>
        </w:rPr>
        <w:t>,</w:t>
      </w:r>
      <w:r w:rsidRPr="002703D4">
        <w:rPr>
          <w:rFonts w:cs="Arial"/>
          <w:color w:val="000000"/>
          <w:spacing w:val="-3"/>
          <w:szCs w:val="22"/>
          <w:lang w:val="ca-ES"/>
        </w:rPr>
        <w:t xml:space="preserve"> sense excedir en cap cas el límit màxim del 30% anual dels recursos corrents liquidats en l’exercici anterior.</w:t>
      </w:r>
    </w:p>
    <w:p w:rsidR="006E2CEC" w:rsidRPr="002703D4" w:rsidRDefault="006E2CEC" w:rsidP="00F34206">
      <w:pPr>
        <w:tabs>
          <w:tab w:val="left" w:pos="4944"/>
          <w:tab w:val="left" w:pos="5664"/>
          <w:tab w:val="left" w:pos="6384"/>
        </w:tabs>
        <w:ind w:left="1416"/>
        <w:jc w:val="both"/>
        <w:rPr>
          <w:rFonts w:cs="Arial"/>
          <w:color w:val="000000"/>
          <w:spacing w:val="-3"/>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lastRenderedPageBreak/>
        <w:t>Les operacions de crèdit a llarg term</w:t>
      </w:r>
      <w:r w:rsidR="00C047A1" w:rsidRPr="002703D4">
        <w:rPr>
          <w:rFonts w:cs="Arial"/>
          <w:color w:val="000000"/>
          <w:spacing w:val="-3"/>
          <w:szCs w:val="22"/>
          <w:lang w:val="ca-ES"/>
        </w:rPr>
        <w:t xml:space="preserve">ini previstes en el Pressupost </w:t>
      </w:r>
      <w:r w:rsidRPr="002703D4">
        <w:rPr>
          <w:rFonts w:cs="Arial"/>
          <w:color w:val="000000"/>
          <w:spacing w:val="-3"/>
          <w:szCs w:val="22"/>
          <w:lang w:val="ca-ES"/>
        </w:rPr>
        <w:t>són aprova</w:t>
      </w:r>
      <w:r w:rsidR="00C047A1" w:rsidRPr="002703D4">
        <w:rPr>
          <w:rFonts w:cs="Arial"/>
          <w:color w:val="000000"/>
          <w:spacing w:val="-3"/>
          <w:szCs w:val="22"/>
          <w:lang w:val="ca-ES"/>
        </w:rPr>
        <w:t xml:space="preserve">des per la </w:t>
      </w:r>
      <w:r w:rsidR="00DC512B" w:rsidRPr="00D97949">
        <w:rPr>
          <w:rFonts w:cs="Arial"/>
          <w:spacing w:val="-3"/>
          <w:szCs w:val="22"/>
          <w:lang w:val="ca-ES"/>
        </w:rPr>
        <w:t>Gerència</w:t>
      </w:r>
      <w:r w:rsidR="00C047A1" w:rsidRPr="00D97949">
        <w:rPr>
          <w:rFonts w:cs="Arial"/>
          <w:spacing w:val="-3"/>
          <w:szCs w:val="22"/>
          <w:lang w:val="ca-ES"/>
        </w:rPr>
        <w:t xml:space="preserve"> </w:t>
      </w:r>
      <w:r w:rsidRPr="00D97949">
        <w:rPr>
          <w:rFonts w:cs="Arial"/>
          <w:spacing w:val="-3"/>
          <w:szCs w:val="22"/>
          <w:lang w:val="ca-ES"/>
        </w:rPr>
        <w:t>quan l’import acumulat, dins de l’exercici, no superi el 10% dels recursos</w:t>
      </w:r>
      <w:r w:rsidRPr="002703D4">
        <w:rPr>
          <w:rFonts w:cs="Arial"/>
          <w:color w:val="000000"/>
          <w:spacing w:val="-3"/>
          <w:szCs w:val="22"/>
          <w:lang w:val="ca-ES"/>
        </w:rPr>
        <w:t xml:space="preserve"> ordinaris previstos dins de l’exercici corrent.</w:t>
      </w:r>
    </w:p>
    <w:p w:rsidR="006E2CEC" w:rsidRPr="002703D4" w:rsidRDefault="006E2CEC" w:rsidP="00F34206">
      <w:pPr>
        <w:tabs>
          <w:tab w:val="left" w:pos="-640"/>
          <w:tab w:val="left" w:pos="80"/>
          <w:tab w:val="left" w:pos="800"/>
        </w:tabs>
        <w:ind w:left="20"/>
        <w:jc w:val="both"/>
        <w:rPr>
          <w:rFonts w:cs="Arial"/>
          <w:color w:val="000000"/>
          <w:spacing w:val="-3"/>
          <w:szCs w:val="22"/>
          <w:lang w:val="ca-ES"/>
        </w:rPr>
      </w:pPr>
    </w:p>
    <w:p w:rsidR="006E2CEC" w:rsidRPr="002703D4" w:rsidRDefault="006E2CEC" w:rsidP="00F34206">
      <w:pPr>
        <w:tabs>
          <w:tab w:val="left" w:pos="-640"/>
          <w:tab w:val="left" w:pos="80"/>
          <w:tab w:val="left" w:pos="800"/>
        </w:tabs>
        <w:ind w:left="20"/>
        <w:jc w:val="both"/>
        <w:rPr>
          <w:rFonts w:cs="Arial"/>
          <w:color w:val="000000"/>
          <w:spacing w:val="-3"/>
          <w:szCs w:val="22"/>
          <w:lang w:val="ca-ES"/>
        </w:rPr>
      </w:pPr>
      <w:r w:rsidRPr="002703D4">
        <w:rPr>
          <w:rFonts w:cs="Arial"/>
          <w:color w:val="000000"/>
          <w:spacing w:val="-3"/>
          <w:szCs w:val="22"/>
          <w:lang w:val="ca-ES"/>
        </w:rPr>
        <w:t>La concertació o modificació de qualsevol operació de crèdit s’acorda previ informe de la Intervenció on s’analitza, es</w:t>
      </w:r>
      <w:r w:rsidR="003133E9">
        <w:rPr>
          <w:rFonts w:cs="Arial"/>
          <w:color w:val="000000"/>
          <w:spacing w:val="-3"/>
          <w:szCs w:val="22"/>
          <w:lang w:val="ca-ES"/>
        </w:rPr>
        <w:t>pecialment</w:t>
      </w:r>
      <w:r w:rsidR="00C047A1" w:rsidRPr="002703D4">
        <w:rPr>
          <w:rFonts w:cs="Arial"/>
          <w:color w:val="000000"/>
          <w:spacing w:val="-3"/>
          <w:szCs w:val="22"/>
          <w:lang w:val="ca-ES"/>
        </w:rPr>
        <w:t>, la capacitat del Consorci</w:t>
      </w:r>
      <w:r w:rsidRPr="002703D4">
        <w:rPr>
          <w:rFonts w:cs="Arial"/>
          <w:color w:val="000000"/>
          <w:spacing w:val="-3"/>
          <w:szCs w:val="22"/>
          <w:lang w:val="ca-ES"/>
        </w:rPr>
        <w:t xml:space="preserve"> per fer front, en el temps, a les obligacions que es derivin de la mateixa.</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B62F0F" w:rsidP="00B62F0F">
      <w:pPr>
        <w:pBdr>
          <w:bottom w:val="single" w:sz="4" w:space="1" w:color="auto"/>
        </w:pBdr>
        <w:tabs>
          <w:tab w:val="left" w:pos="-640"/>
          <w:tab w:val="left" w:pos="80"/>
          <w:tab w:val="left" w:pos="800"/>
        </w:tabs>
        <w:ind w:left="20"/>
        <w:jc w:val="both"/>
        <w:rPr>
          <w:rFonts w:cs="Arial"/>
          <w:b/>
          <w:szCs w:val="22"/>
          <w:lang w:val="ca-ES"/>
        </w:rPr>
      </w:pPr>
      <w:r>
        <w:rPr>
          <w:rFonts w:cs="Arial"/>
          <w:szCs w:val="22"/>
          <w:lang w:val="ca-ES"/>
        </w:rPr>
        <w:br w:type="page"/>
      </w:r>
      <w:r w:rsidR="006E2CEC" w:rsidRPr="002703D4">
        <w:rPr>
          <w:rFonts w:cs="Arial"/>
          <w:b/>
          <w:szCs w:val="22"/>
          <w:lang w:val="ca-ES"/>
        </w:rPr>
        <w:lastRenderedPageBreak/>
        <w:t>TRESORERIA</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5725A5" w:rsidP="00F34206">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31</w:t>
      </w:r>
      <w:r w:rsidR="006E2CEC" w:rsidRPr="002703D4">
        <w:rPr>
          <w:rFonts w:cs="Arial"/>
          <w:b/>
          <w:color w:val="000000"/>
          <w:spacing w:val="-3"/>
          <w:szCs w:val="22"/>
          <w:lang w:val="ca-ES"/>
        </w:rPr>
        <w:t xml:space="preserve"> </w:t>
      </w:r>
      <w:r w:rsidR="00535675">
        <w:rPr>
          <w:rFonts w:cs="Arial"/>
          <w:b/>
          <w:color w:val="000000"/>
          <w:spacing w:val="-3"/>
          <w:szCs w:val="22"/>
          <w:lang w:val="ca-ES"/>
        </w:rPr>
        <w:t>_</w:t>
      </w:r>
      <w:r w:rsidR="006E2CEC" w:rsidRPr="002703D4">
        <w:rPr>
          <w:rFonts w:cs="Arial"/>
          <w:b/>
          <w:color w:val="000000"/>
          <w:spacing w:val="-3"/>
          <w:szCs w:val="22"/>
          <w:lang w:val="ca-ES"/>
        </w:rPr>
        <w:t>NORMES GENERALS</w:t>
      </w:r>
    </w:p>
    <w:p w:rsidR="006E2CEC" w:rsidRPr="002703D4" w:rsidRDefault="006E2CEC" w:rsidP="00F34206">
      <w:pPr>
        <w:tabs>
          <w:tab w:val="left" w:pos="-640"/>
          <w:tab w:val="left" w:pos="80"/>
          <w:tab w:val="left" w:pos="800"/>
        </w:tabs>
        <w:ind w:left="20"/>
        <w:jc w:val="both"/>
        <w:rPr>
          <w:rFonts w:cs="Arial"/>
          <w:szCs w:val="22"/>
          <w:lang w:val="ca-ES"/>
        </w:rPr>
      </w:pPr>
    </w:p>
    <w:p w:rsidR="006E2CEC" w:rsidRPr="002703D4" w:rsidRDefault="006E2CEC" w:rsidP="00F34206">
      <w:pPr>
        <w:tabs>
          <w:tab w:val="left" w:pos="4952"/>
        </w:tabs>
        <w:ind w:left="1418" w:hanging="1418"/>
        <w:jc w:val="both"/>
        <w:rPr>
          <w:rFonts w:cs="Arial"/>
          <w:color w:val="000000"/>
          <w:spacing w:val="-3"/>
          <w:szCs w:val="22"/>
          <w:lang w:val="ca-ES"/>
        </w:rPr>
      </w:pPr>
      <w:r w:rsidRPr="002703D4">
        <w:rPr>
          <w:rFonts w:cs="Arial"/>
          <w:color w:val="000000"/>
          <w:spacing w:val="-3"/>
          <w:szCs w:val="22"/>
          <w:lang w:val="ca-ES"/>
        </w:rPr>
        <w:t>Correspon a la Tresoreria la gestió i supervisió dels comptes bancaris</w:t>
      </w:r>
      <w:r w:rsidR="00713F4B" w:rsidRPr="002703D4">
        <w:rPr>
          <w:rFonts w:cs="Arial"/>
          <w:color w:val="000000"/>
          <w:spacing w:val="-3"/>
          <w:szCs w:val="22"/>
          <w:lang w:val="ca-ES"/>
        </w:rPr>
        <w:t xml:space="preserve"> de</w:t>
      </w:r>
      <w:r w:rsidRPr="002703D4">
        <w:rPr>
          <w:rFonts w:cs="Arial"/>
          <w:color w:val="000000"/>
          <w:spacing w:val="-3"/>
          <w:szCs w:val="22"/>
          <w:lang w:val="ca-ES"/>
        </w:rPr>
        <w:t>l</w:t>
      </w:r>
      <w:r w:rsidR="00713F4B" w:rsidRPr="002703D4">
        <w:rPr>
          <w:rFonts w:cs="Arial"/>
          <w:color w:val="000000"/>
          <w:spacing w:val="-3"/>
          <w:szCs w:val="22"/>
          <w:lang w:val="ca-ES"/>
        </w:rPr>
        <w:t xml:space="preserve"> Consorci</w:t>
      </w:r>
      <w:r w:rsidRPr="002703D4">
        <w:rPr>
          <w:rFonts w:cs="Arial"/>
          <w:color w:val="000000"/>
          <w:spacing w:val="-3"/>
          <w:szCs w:val="22"/>
          <w:lang w:val="ca-ES"/>
        </w:rPr>
        <w:t>.</w:t>
      </w:r>
    </w:p>
    <w:p w:rsidR="006E2CEC" w:rsidRPr="002703D4" w:rsidRDefault="006E2CEC" w:rsidP="00F34206">
      <w:pPr>
        <w:tabs>
          <w:tab w:val="left" w:pos="4952"/>
        </w:tabs>
        <w:ind w:left="1418" w:hanging="1418"/>
        <w:jc w:val="both"/>
        <w:rPr>
          <w:rFonts w:cs="Arial"/>
          <w:color w:val="000000"/>
          <w:spacing w:val="-3"/>
          <w:szCs w:val="22"/>
          <w:lang w:val="ca-ES"/>
        </w:rPr>
      </w:pPr>
    </w:p>
    <w:p w:rsidR="006E2CEC" w:rsidRPr="002703D4" w:rsidRDefault="006E2CEC" w:rsidP="00F34206">
      <w:pPr>
        <w:tabs>
          <w:tab w:val="left" w:pos="-560"/>
        </w:tabs>
        <w:ind w:left="40"/>
        <w:jc w:val="both"/>
        <w:rPr>
          <w:rFonts w:cs="Arial"/>
          <w:color w:val="000000"/>
          <w:spacing w:val="-3"/>
          <w:szCs w:val="22"/>
          <w:lang w:val="ca-ES"/>
        </w:rPr>
      </w:pPr>
      <w:r w:rsidRPr="002703D4">
        <w:rPr>
          <w:rFonts w:cs="Arial"/>
          <w:color w:val="000000"/>
          <w:spacing w:val="-3"/>
          <w:szCs w:val="22"/>
          <w:lang w:val="ca-ES"/>
        </w:rPr>
        <w:t xml:space="preserve">Els moviments interns de traspassos entre comptes bancaris s’autoritzen amb la </w:t>
      </w:r>
      <w:r w:rsidRPr="00A2435A">
        <w:rPr>
          <w:rFonts w:cs="Arial"/>
          <w:spacing w:val="-3"/>
          <w:szCs w:val="22"/>
          <w:lang w:val="ca-ES"/>
        </w:rPr>
        <w:t>signatura de la Tresoreria, de la Intervenció i de la Gerència</w:t>
      </w:r>
      <w:r w:rsidR="00A2435A" w:rsidRPr="00A2435A">
        <w:rPr>
          <w:rFonts w:cs="Arial"/>
          <w:spacing w:val="-3"/>
          <w:szCs w:val="22"/>
          <w:lang w:val="ca-ES"/>
        </w:rPr>
        <w:t xml:space="preserve"> </w:t>
      </w:r>
      <w:r w:rsidRPr="00A2435A">
        <w:rPr>
          <w:rFonts w:cs="Arial"/>
          <w:spacing w:val="-3"/>
          <w:szCs w:val="22"/>
          <w:lang w:val="ca-ES"/>
        </w:rPr>
        <w:t xml:space="preserve">en els documents que </w:t>
      </w:r>
      <w:r w:rsidRPr="002703D4">
        <w:rPr>
          <w:rFonts w:cs="Arial"/>
          <w:color w:val="000000"/>
          <w:spacing w:val="-3"/>
          <w:szCs w:val="22"/>
          <w:lang w:val="ca-ES"/>
        </w:rPr>
        <w:t>s’utilitzin com a suport.</w:t>
      </w:r>
    </w:p>
    <w:p w:rsidR="006E2CEC" w:rsidRPr="002703D4" w:rsidRDefault="006E2CEC" w:rsidP="00F34206">
      <w:pPr>
        <w:tabs>
          <w:tab w:val="left" w:pos="-560"/>
        </w:tabs>
        <w:ind w:left="40"/>
        <w:jc w:val="both"/>
        <w:rPr>
          <w:rFonts w:cs="Arial"/>
          <w:color w:val="000000"/>
          <w:spacing w:val="-3"/>
          <w:szCs w:val="22"/>
          <w:lang w:val="ca-ES"/>
        </w:rPr>
      </w:pPr>
    </w:p>
    <w:p w:rsidR="006E2CEC" w:rsidRPr="002703D4" w:rsidRDefault="006E2CEC" w:rsidP="00F34206">
      <w:pPr>
        <w:tabs>
          <w:tab w:val="left" w:pos="-680"/>
        </w:tabs>
        <w:ind w:left="10" w:hanging="10"/>
        <w:jc w:val="both"/>
        <w:rPr>
          <w:rFonts w:cs="Arial"/>
          <w:color w:val="000000"/>
          <w:spacing w:val="-3"/>
          <w:szCs w:val="22"/>
          <w:lang w:val="ca-ES"/>
        </w:rPr>
      </w:pPr>
      <w:r w:rsidRPr="002703D4">
        <w:rPr>
          <w:rFonts w:cs="Arial"/>
          <w:color w:val="000000"/>
          <w:spacing w:val="-3"/>
          <w:szCs w:val="22"/>
          <w:lang w:val="ca-ES"/>
        </w:rPr>
        <w:t xml:space="preserve">Amb periodicitat mensual la Tresoreria ha d’elaborar l’Acta d’Arqueig </w:t>
      </w:r>
      <w:r w:rsidR="00BE7280" w:rsidRPr="002703D4">
        <w:rPr>
          <w:rFonts w:cs="Arial"/>
          <w:color w:val="000000"/>
          <w:spacing w:val="-3"/>
          <w:szCs w:val="22"/>
          <w:lang w:val="ca-ES"/>
        </w:rPr>
        <w:t>del Consorci</w:t>
      </w:r>
      <w:r w:rsidRPr="002703D4">
        <w:rPr>
          <w:rFonts w:cs="Arial"/>
          <w:color w:val="000000"/>
          <w:spacing w:val="-3"/>
          <w:szCs w:val="22"/>
          <w:lang w:val="ca-ES"/>
        </w:rPr>
        <w:t xml:space="preserve"> com a estat demostratiu de la </w:t>
      </w:r>
      <w:r w:rsidR="00DE070B" w:rsidRPr="002703D4">
        <w:rPr>
          <w:rFonts w:cs="Arial"/>
          <w:color w:val="000000"/>
          <w:spacing w:val="-3"/>
          <w:szCs w:val="22"/>
          <w:lang w:val="ca-ES"/>
        </w:rPr>
        <w:t>situació de les existències en C</w:t>
      </w:r>
      <w:r w:rsidRPr="002703D4">
        <w:rPr>
          <w:rFonts w:cs="Arial"/>
          <w:color w:val="000000"/>
          <w:spacing w:val="-3"/>
          <w:szCs w:val="22"/>
          <w:lang w:val="ca-ES"/>
        </w:rPr>
        <w:t xml:space="preserve">aixa referides a final de mes, i seguidament l’acta de conciliació bancària, consistent en la depuració i acreditació de les diferències existents entre la Comptabilitat i les existències en Caixa. Un cop verificades i </w:t>
      </w:r>
      <w:r w:rsidRPr="00A2435A">
        <w:rPr>
          <w:rFonts w:cs="Arial"/>
          <w:spacing w:val="-3"/>
          <w:szCs w:val="22"/>
          <w:lang w:val="ca-ES"/>
        </w:rPr>
        <w:t>supervisades per la Tresoreria, la Intervenció i la Gerència</w:t>
      </w:r>
      <w:r w:rsidR="00A2435A" w:rsidRPr="00A2435A">
        <w:rPr>
          <w:rFonts w:cs="Arial"/>
          <w:spacing w:val="-3"/>
          <w:szCs w:val="22"/>
          <w:lang w:val="ca-ES"/>
        </w:rPr>
        <w:t xml:space="preserve"> </w:t>
      </w:r>
      <w:r w:rsidRPr="00A2435A">
        <w:rPr>
          <w:rFonts w:cs="Arial"/>
          <w:spacing w:val="-3"/>
          <w:szCs w:val="22"/>
          <w:lang w:val="ca-ES"/>
        </w:rPr>
        <w:t xml:space="preserve">aquestes actes han de formar </w:t>
      </w:r>
      <w:r w:rsidRPr="002703D4">
        <w:rPr>
          <w:rFonts w:cs="Arial"/>
          <w:color w:val="000000"/>
          <w:spacing w:val="-3"/>
          <w:szCs w:val="22"/>
          <w:lang w:val="ca-ES"/>
        </w:rPr>
        <w:t>part del Llibre d’Arqueig General</w:t>
      </w:r>
      <w:r w:rsidR="00BE7280" w:rsidRPr="002703D4">
        <w:rPr>
          <w:rFonts w:cs="Arial"/>
          <w:color w:val="000000"/>
          <w:spacing w:val="-3"/>
          <w:szCs w:val="22"/>
          <w:lang w:val="ca-ES"/>
        </w:rPr>
        <w:t xml:space="preserve"> del Consorci</w:t>
      </w:r>
      <w:r w:rsidRPr="002703D4">
        <w:rPr>
          <w:rFonts w:cs="Arial"/>
          <w:color w:val="000000"/>
          <w:spacing w:val="-3"/>
          <w:szCs w:val="22"/>
          <w:lang w:val="ca-ES"/>
        </w:rPr>
        <w:t>.</w:t>
      </w:r>
    </w:p>
    <w:p w:rsidR="006E2CEC" w:rsidRDefault="006E2CEC" w:rsidP="00F34206">
      <w:pPr>
        <w:tabs>
          <w:tab w:val="left" w:pos="-720"/>
        </w:tabs>
        <w:jc w:val="both"/>
        <w:rPr>
          <w:rFonts w:cs="Arial"/>
          <w:color w:val="000000"/>
          <w:spacing w:val="-3"/>
          <w:szCs w:val="22"/>
          <w:u w:val="single"/>
          <w:lang w:val="ca-ES"/>
        </w:rPr>
      </w:pPr>
    </w:p>
    <w:p w:rsidR="00B31BA6" w:rsidRPr="002703D4" w:rsidRDefault="00B31BA6" w:rsidP="00F34206">
      <w:pPr>
        <w:tabs>
          <w:tab w:val="left" w:pos="-720"/>
        </w:tabs>
        <w:jc w:val="both"/>
        <w:rPr>
          <w:rFonts w:cs="Arial"/>
          <w:color w:val="000000"/>
          <w:spacing w:val="-3"/>
          <w:szCs w:val="22"/>
          <w:u w:val="single"/>
          <w:lang w:val="ca-ES"/>
        </w:rPr>
      </w:pPr>
    </w:p>
    <w:p w:rsidR="00B31BA6" w:rsidRDefault="005725A5" w:rsidP="00B31BA6">
      <w:pPr>
        <w:autoSpaceDE w:val="0"/>
        <w:autoSpaceDN w:val="0"/>
        <w:adjustRightInd w:val="0"/>
        <w:rPr>
          <w:rFonts w:cs="Arial"/>
          <w:b/>
          <w:bCs/>
          <w:szCs w:val="22"/>
          <w:lang w:val="ca-ES" w:eastAsia="ca-ES"/>
        </w:rPr>
      </w:pPr>
      <w:r>
        <w:rPr>
          <w:rFonts w:cs="Arial"/>
          <w:b/>
          <w:bCs/>
          <w:szCs w:val="22"/>
          <w:lang w:val="ca-ES" w:eastAsia="ca-ES"/>
        </w:rPr>
        <w:t>BASE 32</w:t>
      </w:r>
      <w:r w:rsidR="00B31BA6">
        <w:rPr>
          <w:rFonts w:cs="Arial"/>
          <w:b/>
          <w:bCs/>
          <w:szCs w:val="22"/>
          <w:lang w:val="ca-ES" w:eastAsia="ca-ES"/>
        </w:rPr>
        <w:t xml:space="preserve"> _ CONCILIACIONS DELS COMPTES AUXILIARS</w:t>
      </w:r>
    </w:p>
    <w:p w:rsidR="00B31BA6" w:rsidRDefault="00B31BA6" w:rsidP="00B31BA6">
      <w:pPr>
        <w:autoSpaceDE w:val="0"/>
        <w:autoSpaceDN w:val="0"/>
        <w:adjustRightInd w:val="0"/>
        <w:rPr>
          <w:rFonts w:cs="Arial"/>
          <w:szCs w:val="22"/>
          <w:lang w:val="ca-ES" w:eastAsia="ca-ES"/>
        </w:rPr>
      </w:pPr>
    </w:p>
    <w:p w:rsidR="00B31BA6" w:rsidRDefault="00B31BA6" w:rsidP="00B31BA6">
      <w:pPr>
        <w:autoSpaceDE w:val="0"/>
        <w:autoSpaceDN w:val="0"/>
        <w:adjustRightInd w:val="0"/>
        <w:jc w:val="both"/>
        <w:rPr>
          <w:rFonts w:cs="Arial"/>
          <w:szCs w:val="22"/>
          <w:lang w:val="ca-ES" w:eastAsia="ca-ES"/>
        </w:rPr>
      </w:pPr>
      <w:r>
        <w:rPr>
          <w:rFonts w:cs="Arial"/>
          <w:szCs w:val="22"/>
          <w:lang w:val="ca-ES" w:eastAsia="ca-ES"/>
        </w:rPr>
        <w:t xml:space="preserve">Amb periodicitat trimestral, coincidint amb els trimestres naturals, els/les habilitats/des per a gestionar comptes auxiliars, especialment Manaments de Pagament a Justificar, han d’elaborar la conciliació justificativa dels comptes. L’acta de conciliació es verifica i </w:t>
      </w:r>
      <w:r w:rsidRPr="00A2435A">
        <w:rPr>
          <w:rFonts w:cs="Arial"/>
          <w:szCs w:val="22"/>
          <w:lang w:val="ca-ES" w:eastAsia="ca-ES"/>
        </w:rPr>
        <w:t xml:space="preserve">revisa per la </w:t>
      </w:r>
      <w:r w:rsidRPr="00A2435A">
        <w:rPr>
          <w:rFonts w:cs="Arial"/>
          <w:spacing w:val="-3"/>
          <w:szCs w:val="22"/>
          <w:lang w:val="ca-ES"/>
        </w:rPr>
        <w:t>Tresoreria, la Intervenció i la Gerència</w:t>
      </w:r>
      <w:r w:rsidRPr="00A2435A">
        <w:rPr>
          <w:rFonts w:cs="Arial"/>
          <w:szCs w:val="22"/>
          <w:lang w:val="ca-ES" w:eastAsia="ca-ES"/>
        </w:rPr>
        <w:t xml:space="preserve">. Amb les Actes es confeccionarà un </w:t>
      </w:r>
      <w:r>
        <w:rPr>
          <w:rFonts w:cs="Arial"/>
          <w:szCs w:val="22"/>
          <w:lang w:val="ca-ES" w:eastAsia="ca-ES"/>
        </w:rPr>
        <w:t>"Llibre d'Actes dels Comptes Auxiliars" que s'unirà al Llibre d'Arqueig General de l'Entitat.</w:t>
      </w:r>
    </w:p>
    <w:p w:rsidR="00B31BA6" w:rsidRDefault="00B31BA6"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9C7939" w:rsidRPr="002703D4" w:rsidRDefault="005725A5" w:rsidP="009C7939">
      <w:pPr>
        <w:tabs>
          <w:tab w:val="left" w:pos="-640"/>
          <w:tab w:val="left" w:pos="80"/>
          <w:tab w:val="left" w:pos="800"/>
        </w:tabs>
        <w:ind w:left="20"/>
        <w:jc w:val="both"/>
        <w:rPr>
          <w:rFonts w:cs="Arial"/>
          <w:b/>
          <w:color w:val="000000"/>
          <w:spacing w:val="-3"/>
          <w:szCs w:val="22"/>
          <w:lang w:val="ca-ES"/>
        </w:rPr>
      </w:pPr>
      <w:r>
        <w:rPr>
          <w:rFonts w:cs="Arial"/>
          <w:b/>
          <w:color w:val="000000"/>
          <w:spacing w:val="-3"/>
          <w:szCs w:val="22"/>
          <w:lang w:val="ca-ES"/>
        </w:rPr>
        <w:t>BASE 33</w:t>
      </w:r>
      <w:r w:rsidR="009C7939" w:rsidRPr="002703D4">
        <w:rPr>
          <w:rFonts w:cs="Arial"/>
          <w:b/>
          <w:color w:val="000000"/>
          <w:spacing w:val="-3"/>
          <w:szCs w:val="22"/>
          <w:lang w:val="ca-ES"/>
        </w:rPr>
        <w:t xml:space="preserve"> </w:t>
      </w:r>
      <w:r w:rsidR="009C7939">
        <w:rPr>
          <w:rFonts w:cs="Arial"/>
          <w:b/>
          <w:color w:val="000000"/>
          <w:spacing w:val="-3"/>
          <w:szCs w:val="22"/>
          <w:lang w:val="ca-ES"/>
        </w:rPr>
        <w:t xml:space="preserve">_ PRELACIÓ </w:t>
      </w:r>
      <w:r w:rsidR="005B13B2">
        <w:rPr>
          <w:rFonts w:cs="Arial"/>
          <w:b/>
          <w:color w:val="000000"/>
          <w:spacing w:val="-3"/>
          <w:szCs w:val="22"/>
          <w:lang w:val="ca-ES"/>
        </w:rPr>
        <w:t xml:space="preserve">I DATACIÓ </w:t>
      </w:r>
      <w:r w:rsidR="009C7939">
        <w:rPr>
          <w:rFonts w:cs="Arial"/>
          <w:b/>
          <w:color w:val="000000"/>
          <w:spacing w:val="-3"/>
          <w:szCs w:val="22"/>
          <w:lang w:val="ca-ES"/>
        </w:rPr>
        <w:t>DE PAGAMENTS</w:t>
      </w:r>
    </w:p>
    <w:p w:rsidR="009C7939" w:rsidRPr="002703D4" w:rsidRDefault="009C7939" w:rsidP="009C7939">
      <w:pPr>
        <w:tabs>
          <w:tab w:val="left" w:pos="-640"/>
          <w:tab w:val="left" w:pos="80"/>
          <w:tab w:val="left" w:pos="800"/>
        </w:tabs>
        <w:ind w:left="20"/>
        <w:jc w:val="both"/>
        <w:rPr>
          <w:rFonts w:cs="Arial"/>
          <w:szCs w:val="22"/>
          <w:lang w:val="ca-ES"/>
        </w:rPr>
      </w:pPr>
    </w:p>
    <w:p w:rsidR="00C31364" w:rsidRDefault="009C7939" w:rsidP="009C7939">
      <w:pPr>
        <w:tabs>
          <w:tab w:val="left" w:pos="4952"/>
        </w:tabs>
        <w:jc w:val="both"/>
        <w:rPr>
          <w:rFonts w:cs="Arial"/>
          <w:color w:val="000000"/>
          <w:spacing w:val="-3"/>
          <w:szCs w:val="22"/>
          <w:lang w:val="ca-ES"/>
        </w:rPr>
      </w:pPr>
      <w:r>
        <w:rPr>
          <w:rFonts w:cs="Arial"/>
          <w:color w:val="000000"/>
          <w:spacing w:val="-3"/>
          <w:szCs w:val="22"/>
          <w:lang w:val="ca-ES"/>
        </w:rPr>
        <w:t>La prelaci</w:t>
      </w:r>
      <w:r w:rsidR="00692510">
        <w:rPr>
          <w:rFonts w:cs="Arial"/>
          <w:color w:val="000000"/>
          <w:spacing w:val="-3"/>
          <w:szCs w:val="22"/>
          <w:lang w:val="ca-ES"/>
        </w:rPr>
        <w:t>ó a aplicar sobre e</w:t>
      </w:r>
      <w:r>
        <w:rPr>
          <w:rFonts w:cs="Arial"/>
          <w:color w:val="000000"/>
          <w:spacing w:val="-3"/>
          <w:szCs w:val="22"/>
          <w:lang w:val="ca-ES"/>
        </w:rPr>
        <w:t xml:space="preserve">ls pagaments que s’han de preveure al Pla de Tresoreria del Consorci seguirà l’ordre següent: 1. </w:t>
      </w:r>
      <w:r w:rsidR="00F14105">
        <w:rPr>
          <w:rFonts w:cs="Arial"/>
          <w:color w:val="000000"/>
          <w:spacing w:val="-3"/>
          <w:szCs w:val="22"/>
          <w:lang w:val="ca-ES"/>
        </w:rPr>
        <w:t>Deute, 2. Perso</w:t>
      </w:r>
      <w:r>
        <w:rPr>
          <w:rFonts w:cs="Arial"/>
          <w:color w:val="000000"/>
          <w:spacing w:val="-3"/>
          <w:szCs w:val="22"/>
          <w:lang w:val="ca-ES"/>
        </w:rPr>
        <w:t>nal, 3. Factures d’exercicis anteriors.</w:t>
      </w:r>
      <w:r w:rsidR="00F14105">
        <w:rPr>
          <w:rFonts w:cs="Arial"/>
          <w:color w:val="000000"/>
          <w:spacing w:val="-3"/>
          <w:szCs w:val="22"/>
          <w:lang w:val="ca-ES"/>
        </w:rPr>
        <w:t xml:space="preserve"> </w:t>
      </w:r>
    </w:p>
    <w:p w:rsidR="001734C1" w:rsidRDefault="001734C1" w:rsidP="009C7939">
      <w:pPr>
        <w:tabs>
          <w:tab w:val="left" w:pos="4952"/>
        </w:tabs>
        <w:jc w:val="both"/>
        <w:rPr>
          <w:rFonts w:cs="Arial"/>
          <w:color w:val="000000"/>
          <w:spacing w:val="-3"/>
          <w:szCs w:val="22"/>
          <w:lang w:val="ca-ES"/>
        </w:rPr>
      </w:pPr>
    </w:p>
    <w:p w:rsidR="009C7939" w:rsidRPr="002703D4" w:rsidRDefault="00AF2897" w:rsidP="009C7939">
      <w:pPr>
        <w:tabs>
          <w:tab w:val="left" w:pos="4952"/>
        </w:tabs>
        <w:jc w:val="both"/>
        <w:rPr>
          <w:rFonts w:cs="Arial"/>
          <w:color w:val="000000"/>
          <w:spacing w:val="-3"/>
          <w:szCs w:val="22"/>
          <w:lang w:val="ca-ES"/>
        </w:rPr>
      </w:pPr>
      <w:r>
        <w:rPr>
          <w:rFonts w:cs="Arial"/>
          <w:color w:val="000000"/>
          <w:spacing w:val="-3"/>
          <w:szCs w:val="22"/>
          <w:lang w:val="ca-ES"/>
        </w:rPr>
        <w:t>L’execució del pagament de les obligacions reconegudes es realitzarà els dies</w:t>
      </w:r>
      <w:r w:rsidR="0071517F">
        <w:rPr>
          <w:rFonts w:cs="Arial"/>
          <w:color w:val="000000"/>
          <w:spacing w:val="-3"/>
          <w:szCs w:val="22"/>
          <w:lang w:val="ca-ES"/>
        </w:rPr>
        <w:t xml:space="preserve"> 10 i</w:t>
      </w:r>
      <w:r>
        <w:rPr>
          <w:rFonts w:cs="Arial"/>
          <w:color w:val="000000"/>
          <w:spacing w:val="-3"/>
          <w:szCs w:val="22"/>
          <w:lang w:val="ca-ES"/>
        </w:rPr>
        <w:t xml:space="preserve"> 25</w:t>
      </w:r>
      <w:r w:rsidR="00A76705">
        <w:rPr>
          <w:rFonts w:cs="Arial"/>
          <w:color w:val="000000"/>
          <w:spacing w:val="-3"/>
          <w:szCs w:val="22"/>
          <w:lang w:val="ca-ES"/>
        </w:rPr>
        <w:t xml:space="preserve"> </w:t>
      </w:r>
      <w:r>
        <w:rPr>
          <w:rFonts w:cs="Arial"/>
          <w:color w:val="000000"/>
          <w:spacing w:val="-3"/>
          <w:szCs w:val="22"/>
          <w:lang w:val="ca-ES"/>
        </w:rPr>
        <w:t xml:space="preserve"> de cada mes.</w:t>
      </w:r>
    </w:p>
    <w:p w:rsidR="00FD7CFB" w:rsidRDefault="00FD7CFB"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FD7CFB" w:rsidRDefault="00FD7CFB" w:rsidP="00B31BA6">
      <w:pPr>
        <w:autoSpaceDE w:val="0"/>
        <w:autoSpaceDN w:val="0"/>
        <w:adjustRightInd w:val="0"/>
        <w:jc w:val="both"/>
        <w:rPr>
          <w:rFonts w:cs="Arial"/>
          <w:b/>
          <w:bCs/>
          <w:szCs w:val="22"/>
          <w:lang w:val="ca-ES" w:eastAsia="ca-ES"/>
        </w:rPr>
      </w:pPr>
    </w:p>
    <w:p w:rsidR="00FD7CFB" w:rsidRDefault="00B62F0F" w:rsidP="00B62F0F">
      <w:pPr>
        <w:pBdr>
          <w:bottom w:val="single" w:sz="4" w:space="1" w:color="auto"/>
        </w:pBdr>
        <w:autoSpaceDE w:val="0"/>
        <w:autoSpaceDN w:val="0"/>
        <w:adjustRightInd w:val="0"/>
        <w:rPr>
          <w:rFonts w:cs="Arial"/>
          <w:b/>
          <w:bCs/>
          <w:szCs w:val="22"/>
          <w:lang w:val="ca-ES" w:eastAsia="ca-ES"/>
        </w:rPr>
      </w:pPr>
      <w:r>
        <w:rPr>
          <w:rFonts w:cs="Arial"/>
          <w:b/>
          <w:bCs/>
          <w:szCs w:val="22"/>
          <w:lang w:val="ca-ES" w:eastAsia="ca-ES"/>
        </w:rPr>
        <w:br w:type="page"/>
      </w:r>
      <w:r w:rsidR="00FD7CFB">
        <w:rPr>
          <w:rFonts w:cs="Arial"/>
          <w:b/>
          <w:bCs/>
          <w:szCs w:val="22"/>
          <w:lang w:val="ca-ES" w:eastAsia="ca-ES"/>
        </w:rPr>
        <w:lastRenderedPageBreak/>
        <w:t>DISPOSICIONS FINALS</w:t>
      </w:r>
    </w:p>
    <w:p w:rsidR="00FD7CFB" w:rsidRDefault="00FD7CFB" w:rsidP="00B31BA6">
      <w:pPr>
        <w:autoSpaceDE w:val="0"/>
        <w:autoSpaceDN w:val="0"/>
        <w:adjustRightInd w:val="0"/>
        <w:rPr>
          <w:rFonts w:cs="Arial"/>
          <w:b/>
          <w:bCs/>
          <w:szCs w:val="22"/>
          <w:lang w:val="ca-ES" w:eastAsia="ca-ES"/>
        </w:rPr>
      </w:pPr>
    </w:p>
    <w:p w:rsidR="00B31BA6" w:rsidRDefault="00B31BA6" w:rsidP="00A95F76">
      <w:pPr>
        <w:autoSpaceDE w:val="0"/>
        <w:autoSpaceDN w:val="0"/>
        <w:adjustRightInd w:val="0"/>
        <w:jc w:val="both"/>
        <w:rPr>
          <w:rFonts w:cs="Arial"/>
          <w:szCs w:val="22"/>
          <w:lang w:val="ca-ES" w:eastAsia="ca-ES"/>
        </w:rPr>
      </w:pPr>
      <w:r>
        <w:rPr>
          <w:rFonts w:cs="Arial"/>
          <w:szCs w:val="22"/>
          <w:lang w:val="ca-ES" w:eastAsia="ca-ES"/>
        </w:rPr>
        <w:t>Primera.- Qualsevol modificació de la normativa estatal o autonòmica que comporti la</w:t>
      </w:r>
      <w:r w:rsidR="00A95F76">
        <w:rPr>
          <w:rFonts w:cs="Arial"/>
          <w:szCs w:val="22"/>
          <w:lang w:val="ca-ES" w:eastAsia="ca-ES"/>
        </w:rPr>
        <w:t xml:space="preserve"> </w:t>
      </w:r>
      <w:r>
        <w:rPr>
          <w:rFonts w:cs="Arial"/>
          <w:szCs w:val="22"/>
          <w:lang w:val="ca-ES" w:eastAsia="ca-ES"/>
        </w:rPr>
        <w:t>necessitat d’adaptar aquestes bases d’execució s’entendrà d’</w:t>
      </w:r>
      <w:r w:rsidR="00A95F76">
        <w:rPr>
          <w:rFonts w:cs="Arial"/>
          <w:szCs w:val="22"/>
          <w:lang w:val="ca-ES" w:eastAsia="ca-ES"/>
        </w:rPr>
        <w:t xml:space="preserve">immediata aplicació i les </w:t>
      </w:r>
      <w:r>
        <w:rPr>
          <w:rFonts w:cs="Arial"/>
          <w:szCs w:val="22"/>
          <w:lang w:val="ca-ES" w:eastAsia="ca-ES"/>
        </w:rPr>
        <w:t>bases es</w:t>
      </w:r>
      <w:r w:rsidR="00A95F76">
        <w:rPr>
          <w:rFonts w:cs="Arial"/>
          <w:szCs w:val="22"/>
          <w:lang w:val="ca-ES" w:eastAsia="ca-ES"/>
        </w:rPr>
        <w:t xml:space="preserve"> </w:t>
      </w:r>
      <w:r>
        <w:rPr>
          <w:rFonts w:cs="Arial"/>
          <w:szCs w:val="22"/>
          <w:lang w:val="ca-ES" w:eastAsia="ca-ES"/>
        </w:rPr>
        <w:t>consideraran automàticament adaptades als canvis produïts.</w:t>
      </w:r>
    </w:p>
    <w:p w:rsidR="00972D86" w:rsidRDefault="00972D86" w:rsidP="00A95F76">
      <w:pPr>
        <w:autoSpaceDE w:val="0"/>
        <w:autoSpaceDN w:val="0"/>
        <w:adjustRightInd w:val="0"/>
        <w:jc w:val="both"/>
        <w:rPr>
          <w:rFonts w:cs="Arial"/>
          <w:szCs w:val="22"/>
          <w:lang w:val="ca-ES" w:eastAsia="ca-ES"/>
        </w:rPr>
      </w:pPr>
    </w:p>
    <w:p w:rsidR="006E2CEC" w:rsidRDefault="00B31BA6" w:rsidP="00CE1FE5">
      <w:pPr>
        <w:autoSpaceDE w:val="0"/>
        <w:autoSpaceDN w:val="0"/>
        <w:adjustRightInd w:val="0"/>
        <w:jc w:val="both"/>
        <w:rPr>
          <w:rFonts w:cs="Arial"/>
          <w:szCs w:val="22"/>
          <w:lang w:val="ca-ES" w:eastAsia="ca-ES"/>
        </w:rPr>
      </w:pPr>
      <w:r>
        <w:rPr>
          <w:rFonts w:cs="Arial"/>
          <w:szCs w:val="22"/>
          <w:lang w:val="ca-ES" w:eastAsia="ca-ES"/>
        </w:rPr>
        <w:t>Segona.- Els dubtes que es puguin plantejar en la interpretació d’</w:t>
      </w:r>
      <w:r w:rsidR="00A95F76">
        <w:rPr>
          <w:rFonts w:cs="Arial"/>
          <w:szCs w:val="22"/>
          <w:lang w:val="ca-ES" w:eastAsia="ca-ES"/>
        </w:rPr>
        <w:t xml:space="preserve">aquestes bases seran resolts </w:t>
      </w:r>
      <w:r>
        <w:rPr>
          <w:rFonts w:cs="Arial"/>
          <w:szCs w:val="22"/>
          <w:lang w:val="ca-ES" w:eastAsia="ca-ES"/>
        </w:rPr>
        <w:t xml:space="preserve">pel Consell </w:t>
      </w:r>
      <w:r w:rsidR="00A95F76">
        <w:rPr>
          <w:rFonts w:cs="Arial"/>
          <w:szCs w:val="22"/>
          <w:lang w:val="ca-ES" w:eastAsia="ca-ES"/>
        </w:rPr>
        <w:t>de Govern</w:t>
      </w:r>
      <w:r w:rsidR="00A76705">
        <w:rPr>
          <w:rFonts w:cs="Arial"/>
          <w:szCs w:val="22"/>
          <w:lang w:val="ca-ES" w:eastAsia="ca-ES"/>
        </w:rPr>
        <w:t xml:space="preserve"> </w:t>
      </w:r>
      <w:r>
        <w:rPr>
          <w:rFonts w:cs="Arial"/>
          <w:szCs w:val="22"/>
          <w:lang w:val="ca-ES" w:eastAsia="ca-ES"/>
        </w:rPr>
        <w:t>previ informes de Secretaria i Intervenció.</w:t>
      </w:r>
    </w:p>
    <w:p w:rsidR="00972D86" w:rsidRDefault="00972D86" w:rsidP="00A95F76">
      <w:pPr>
        <w:autoSpaceDE w:val="0"/>
        <w:autoSpaceDN w:val="0"/>
        <w:adjustRightInd w:val="0"/>
        <w:rPr>
          <w:rFonts w:cs="Arial"/>
          <w:szCs w:val="22"/>
          <w:lang w:val="ca-ES" w:eastAsia="ca-ES"/>
        </w:rPr>
      </w:pPr>
    </w:p>
    <w:p w:rsidR="00B62F0F" w:rsidRDefault="00B62F0F" w:rsidP="00A95F76">
      <w:pPr>
        <w:autoSpaceDE w:val="0"/>
        <w:autoSpaceDN w:val="0"/>
        <w:adjustRightInd w:val="0"/>
        <w:rPr>
          <w:rFonts w:cs="Arial"/>
          <w:szCs w:val="22"/>
          <w:lang w:val="ca-ES" w:eastAsia="ca-ES"/>
        </w:rPr>
      </w:pPr>
    </w:p>
    <w:p w:rsidR="00B62F0F" w:rsidRPr="00A95F76" w:rsidRDefault="00B62F0F" w:rsidP="00A95F76">
      <w:pPr>
        <w:autoSpaceDE w:val="0"/>
        <w:autoSpaceDN w:val="0"/>
        <w:adjustRightInd w:val="0"/>
        <w:rPr>
          <w:rFonts w:cs="Arial"/>
          <w:szCs w:val="22"/>
          <w:lang w:val="ca-ES" w:eastAsia="ca-ES"/>
        </w:rPr>
      </w:pPr>
    </w:p>
    <w:p w:rsidR="006E2CEC" w:rsidRPr="006E2CEC" w:rsidRDefault="00A43D1E" w:rsidP="00972D86">
      <w:pPr>
        <w:pBdr>
          <w:bottom w:val="single" w:sz="4" w:space="1" w:color="000000"/>
        </w:pBdr>
        <w:tabs>
          <w:tab w:val="left" w:pos="-480"/>
        </w:tabs>
        <w:ind w:hanging="10"/>
        <w:jc w:val="both"/>
        <w:rPr>
          <w:lang w:val="ca-ES"/>
        </w:rPr>
      </w:pPr>
      <w:r>
        <w:rPr>
          <w:noProof/>
          <w:lang w:val="ca-ES" w:eastAsia="ca-ES"/>
        </w:rPr>
        <mc:AlternateContent>
          <mc:Choice Requires="wps">
            <w:drawing>
              <wp:inline distT="0" distB="0" distL="0" distR="0">
                <wp:extent cx="5393690" cy="45085"/>
                <wp:effectExtent l="0" t="0"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3690" cy="45085"/>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34F3F187" id="Rectangle 2" o:spid="_x0000_s1026" style="width:424.7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" fillcolor="gray" stroked="f">
                <v:stroke joinstyle="round"/>
                <w10:anchorlock/>
              </v:rect>
            </w:pict>
          </mc:Fallback>
        </mc:AlternateContent>
      </w:r>
    </w:p>
    <w:p w:rsidR="00FE685B" w:rsidRDefault="00FE685B" w:rsidP="00F34206">
      <w:pPr>
        <w:rPr>
          <w:szCs w:val="21"/>
          <w:lang w:val="ca-ES"/>
        </w:rPr>
      </w:pPr>
    </w:p>
    <w:p w:rsidR="003866CE" w:rsidRPr="006E54D3" w:rsidRDefault="003866CE" w:rsidP="00072A29">
      <w:pPr>
        <w:rPr>
          <w:szCs w:val="21"/>
          <w:lang w:val="ca-ES"/>
        </w:rPr>
      </w:pPr>
    </w:p>
    <w:sectPr w:rsidR="003866CE" w:rsidRPr="006E54D3" w:rsidSect="006708C4">
      <w:headerReference w:type="default" r:id="rId8"/>
      <w:footerReference w:type="even" r:id="rId9"/>
      <w:footerReference w:type="default" r:id="rId10"/>
      <w:headerReference w:type="first" r:id="rId11"/>
      <w:type w:val="continuous"/>
      <w:pgSz w:w="11906" w:h="16838" w:code="9"/>
      <w:pgMar w:top="1985" w:right="1701" w:bottom="1418"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3F" w:rsidRDefault="00B9733F">
      <w:r>
        <w:separator/>
      </w:r>
    </w:p>
  </w:endnote>
  <w:endnote w:type="continuationSeparator" w:id="0">
    <w:p w:rsidR="00B9733F" w:rsidRDefault="00B9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BE64DC">
    <w:pPr>
      <w:pStyle w:val="Piedepgina"/>
      <w:jc w:val="right"/>
    </w:pPr>
    <w:r>
      <w:fldChar w:fldCharType="begin"/>
    </w:r>
    <w:r>
      <w:instrText xml:space="preserve"> PAGE   \* MERGEFORMAT </w:instrText>
    </w:r>
    <w:r>
      <w:fldChar w:fldCharType="separate"/>
    </w:r>
    <w:r w:rsidR="00394E63">
      <w:rPr>
        <w:noProof/>
      </w:rPr>
      <w:t>2</w:t>
    </w:r>
    <w:r>
      <w:rPr>
        <w:noProof/>
      </w:rPr>
      <w:fldChar w:fldCharType="end"/>
    </w:r>
  </w:p>
  <w:p w:rsidR="00394E63" w:rsidRDefault="00394E6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BE64DC">
    <w:pPr>
      <w:pStyle w:val="Piedepgina"/>
      <w:jc w:val="right"/>
    </w:pPr>
    <w:r>
      <w:fldChar w:fldCharType="begin"/>
    </w:r>
    <w:r>
      <w:instrText xml:space="preserve"> PAGE   \* MERGEFORMAT </w:instrText>
    </w:r>
    <w:r>
      <w:fldChar w:fldCharType="separate"/>
    </w:r>
    <w:r w:rsidR="00935538">
      <w:rPr>
        <w:noProof/>
      </w:rPr>
      <w:t>17</w:t>
    </w:r>
    <w:r>
      <w:rPr>
        <w:noProof/>
      </w:rPr>
      <w:fldChar w:fldCharType="end"/>
    </w:r>
  </w:p>
  <w:p w:rsidR="00394E63" w:rsidRDefault="00394E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3F" w:rsidRDefault="00B9733F">
      <w:r>
        <w:separator/>
      </w:r>
    </w:p>
  </w:footnote>
  <w:footnote w:type="continuationSeparator" w:id="0">
    <w:p w:rsidR="00B9733F" w:rsidRDefault="00B9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394E63" w:rsidP="003B3769">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3" w:rsidRDefault="00A43D1E" w:rsidP="006708C4">
    <w:pPr>
      <w:pStyle w:val="Encabezado"/>
      <w:jc w:val="center"/>
    </w:pPr>
    <w:r>
      <w:rPr>
        <w:noProof/>
        <w:lang w:val="ca-ES" w:eastAsia="ca-ES"/>
      </w:rPr>
      <w:drawing>
        <wp:inline distT="0" distB="0" distL="0" distR="0">
          <wp:extent cx="1400175" cy="762000"/>
          <wp:effectExtent l="0" t="0" r="9525" b="0"/>
          <wp:docPr id="2" name="Imagen 2" descr="Logo IER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ER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2130"/>
        </w:tabs>
        <w:ind w:left="2130" w:hanging="69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35025B0"/>
    <w:multiLevelType w:val="hybridMultilevel"/>
    <w:tmpl w:val="2C565384"/>
    <w:lvl w:ilvl="0" w:tplc="7BD4F61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DB0D57"/>
    <w:multiLevelType w:val="hybridMultilevel"/>
    <w:tmpl w:val="75A0EC18"/>
    <w:lvl w:ilvl="0" w:tplc="A53098DA">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B131B9"/>
    <w:multiLevelType w:val="hybridMultilevel"/>
    <w:tmpl w:val="C5A046A0"/>
    <w:lvl w:ilvl="0" w:tplc="DC4267AC">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6" w15:restartNumberingAfterBreak="0">
    <w:nsid w:val="537C036A"/>
    <w:multiLevelType w:val="hybridMultilevel"/>
    <w:tmpl w:val="DCD6A13A"/>
    <w:lvl w:ilvl="0" w:tplc="D6B213F8">
      <w:start w:val="1"/>
      <w:numFmt w:val="upperLetter"/>
      <w:lvlText w:val="%1)"/>
      <w:lvlJc w:val="left"/>
      <w:pPr>
        <w:ind w:left="1080" w:hanging="360"/>
      </w:pPr>
      <w:rPr>
        <w:rFonts w:hint="default"/>
        <w:u w:val="none"/>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15:restartNumberingAfterBreak="0">
    <w:nsid w:val="56682C1E"/>
    <w:multiLevelType w:val="hybridMultilevel"/>
    <w:tmpl w:val="AF90A3AC"/>
    <w:lvl w:ilvl="0" w:tplc="89F637E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8" w15:restartNumberingAfterBreak="0">
    <w:nsid w:val="5ADD0B86"/>
    <w:multiLevelType w:val="hybridMultilevel"/>
    <w:tmpl w:val="7A2C7D90"/>
    <w:lvl w:ilvl="0" w:tplc="E85EDCBA">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9" w15:restartNumberingAfterBreak="0">
    <w:nsid w:val="67BB3150"/>
    <w:multiLevelType w:val="hybridMultilevel"/>
    <w:tmpl w:val="A17223FE"/>
    <w:lvl w:ilvl="0" w:tplc="BE94E9A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E62A55"/>
    <w:multiLevelType w:val="hybridMultilevel"/>
    <w:tmpl w:val="40E275B2"/>
    <w:lvl w:ilvl="0" w:tplc="00A881DC">
      <w:start w:val="4"/>
      <w:numFmt w:val="bullet"/>
      <w:lvlText w:val="-"/>
      <w:lvlJc w:val="left"/>
      <w:pPr>
        <w:ind w:left="410" w:hanging="360"/>
      </w:pPr>
      <w:rPr>
        <w:rFonts w:ascii="Arial" w:eastAsia="Times New Roman" w:hAnsi="Arial" w:cs="Arial"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11" w15:restartNumberingAfterBreak="0">
    <w:nsid w:val="70F70669"/>
    <w:multiLevelType w:val="hybridMultilevel"/>
    <w:tmpl w:val="4F7CC94E"/>
    <w:lvl w:ilvl="0" w:tplc="529E0086">
      <w:start w:val="1"/>
      <w:numFmt w:val="bullet"/>
      <w:lvlText w:val="-"/>
      <w:lvlJc w:val="left"/>
      <w:pPr>
        <w:ind w:left="720" w:hanging="360"/>
      </w:pPr>
      <w:rPr>
        <w:rFonts w:ascii="Calibri" w:eastAsiaTheme="minorHAnsi" w:hAnsi="Calibri" w:cstheme="minorBidi"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91A1FE3"/>
    <w:multiLevelType w:val="hybridMultilevel"/>
    <w:tmpl w:val="F7DC4342"/>
    <w:lvl w:ilvl="0" w:tplc="489C0AB4">
      <w:start w:val="2"/>
      <w:numFmt w:val="decimal"/>
      <w:lvlText w:val="%1."/>
      <w:lvlJc w:val="left"/>
      <w:pPr>
        <w:tabs>
          <w:tab w:val="num" w:pos="370"/>
        </w:tabs>
        <w:ind w:left="370" w:hanging="360"/>
      </w:pPr>
      <w:rPr>
        <w:rFonts w:hint="default"/>
      </w:rPr>
    </w:lvl>
    <w:lvl w:ilvl="1" w:tplc="0C0A0019" w:tentative="1">
      <w:start w:val="1"/>
      <w:numFmt w:val="lowerLetter"/>
      <w:lvlText w:val="%2."/>
      <w:lvlJc w:val="left"/>
      <w:pPr>
        <w:tabs>
          <w:tab w:val="num" w:pos="1090"/>
        </w:tabs>
        <w:ind w:left="1090" w:hanging="360"/>
      </w:pPr>
    </w:lvl>
    <w:lvl w:ilvl="2" w:tplc="0C0A001B" w:tentative="1">
      <w:start w:val="1"/>
      <w:numFmt w:val="lowerRoman"/>
      <w:lvlText w:val="%3."/>
      <w:lvlJc w:val="right"/>
      <w:pPr>
        <w:tabs>
          <w:tab w:val="num" w:pos="1810"/>
        </w:tabs>
        <w:ind w:left="1810" w:hanging="180"/>
      </w:pPr>
    </w:lvl>
    <w:lvl w:ilvl="3" w:tplc="0C0A000F" w:tentative="1">
      <w:start w:val="1"/>
      <w:numFmt w:val="decimal"/>
      <w:lvlText w:val="%4."/>
      <w:lvlJc w:val="left"/>
      <w:pPr>
        <w:tabs>
          <w:tab w:val="num" w:pos="2530"/>
        </w:tabs>
        <w:ind w:left="2530" w:hanging="360"/>
      </w:pPr>
    </w:lvl>
    <w:lvl w:ilvl="4" w:tplc="0C0A0019" w:tentative="1">
      <w:start w:val="1"/>
      <w:numFmt w:val="lowerLetter"/>
      <w:lvlText w:val="%5."/>
      <w:lvlJc w:val="left"/>
      <w:pPr>
        <w:tabs>
          <w:tab w:val="num" w:pos="3250"/>
        </w:tabs>
        <w:ind w:left="3250" w:hanging="360"/>
      </w:pPr>
    </w:lvl>
    <w:lvl w:ilvl="5" w:tplc="0C0A001B" w:tentative="1">
      <w:start w:val="1"/>
      <w:numFmt w:val="lowerRoman"/>
      <w:lvlText w:val="%6."/>
      <w:lvlJc w:val="right"/>
      <w:pPr>
        <w:tabs>
          <w:tab w:val="num" w:pos="3970"/>
        </w:tabs>
        <w:ind w:left="3970" w:hanging="180"/>
      </w:pPr>
    </w:lvl>
    <w:lvl w:ilvl="6" w:tplc="0C0A000F" w:tentative="1">
      <w:start w:val="1"/>
      <w:numFmt w:val="decimal"/>
      <w:lvlText w:val="%7."/>
      <w:lvlJc w:val="left"/>
      <w:pPr>
        <w:tabs>
          <w:tab w:val="num" w:pos="4690"/>
        </w:tabs>
        <w:ind w:left="4690" w:hanging="360"/>
      </w:pPr>
    </w:lvl>
    <w:lvl w:ilvl="7" w:tplc="0C0A0019" w:tentative="1">
      <w:start w:val="1"/>
      <w:numFmt w:val="lowerLetter"/>
      <w:lvlText w:val="%8."/>
      <w:lvlJc w:val="left"/>
      <w:pPr>
        <w:tabs>
          <w:tab w:val="num" w:pos="5410"/>
        </w:tabs>
        <w:ind w:left="5410" w:hanging="360"/>
      </w:pPr>
    </w:lvl>
    <w:lvl w:ilvl="8" w:tplc="0C0A001B" w:tentative="1">
      <w:start w:val="1"/>
      <w:numFmt w:val="lowerRoman"/>
      <w:lvlText w:val="%9."/>
      <w:lvlJc w:val="right"/>
      <w:pPr>
        <w:tabs>
          <w:tab w:val="num" w:pos="6130"/>
        </w:tabs>
        <w:ind w:left="6130" w:hanging="180"/>
      </w:pPr>
    </w:lvl>
  </w:abstractNum>
  <w:num w:numId="1">
    <w:abstractNumId w:val="0"/>
  </w:num>
  <w:num w:numId="2">
    <w:abstractNumId w:val="1"/>
  </w:num>
  <w:num w:numId="3">
    <w:abstractNumId w:val="2"/>
  </w:num>
  <w:num w:numId="4">
    <w:abstractNumId w:val="12"/>
  </w:num>
  <w:num w:numId="5">
    <w:abstractNumId w:val="10"/>
  </w:num>
  <w:num w:numId="6">
    <w:abstractNumId w:val="9"/>
  </w:num>
  <w:num w:numId="7">
    <w:abstractNumId w:val="3"/>
  </w:num>
  <w:num w:numId="8">
    <w:abstractNumId w:val="4"/>
  </w:num>
  <w:num w:numId="9">
    <w:abstractNumId w:val="7"/>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2A"/>
    <w:rsid w:val="00006C97"/>
    <w:rsid w:val="00013CE6"/>
    <w:rsid w:val="000140EB"/>
    <w:rsid w:val="00020961"/>
    <w:rsid w:val="000438C6"/>
    <w:rsid w:val="0006676C"/>
    <w:rsid w:val="00072A29"/>
    <w:rsid w:val="00076117"/>
    <w:rsid w:val="000772E5"/>
    <w:rsid w:val="00084FF0"/>
    <w:rsid w:val="00092EB2"/>
    <w:rsid w:val="000A2793"/>
    <w:rsid w:val="000A60B7"/>
    <w:rsid w:val="000B265E"/>
    <w:rsid w:val="000B3605"/>
    <w:rsid w:val="000B7279"/>
    <w:rsid w:val="000D2B44"/>
    <w:rsid w:val="000D7035"/>
    <w:rsid w:val="000D7E7B"/>
    <w:rsid w:val="000E3B68"/>
    <w:rsid w:val="000E448F"/>
    <w:rsid w:val="000F611F"/>
    <w:rsid w:val="00103553"/>
    <w:rsid w:val="0010613E"/>
    <w:rsid w:val="001079CB"/>
    <w:rsid w:val="00141E76"/>
    <w:rsid w:val="001445E9"/>
    <w:rsid w:val="00144D82"/>
    <w:rsid w:val="00145F12"/>
    <w:rsid w:val="00146664"/>
    <w:rsid w:val="001511E8"/>
    <w:rsid w:val="001522CC"/>
    <w:rsid w:val="001556DE"/>
    <w:rsid w:val="00166ECB"/>
    <w:rsid w:val="0016752D"/>
    <w:rsid w:val="00167A54"/>
    <w:rsid w:val="001734C1"/>
    <w:rsid w:val="001807AF"/>
    <w:rsid w:val="00180D76"/>
    <w:rsid w:val="00196C31"/>
    <w:rsid w:val="001A33B0"/>
    <w:rsid w:val="001B0C98"/>
    <w:rsid w:val="001B21E4"/>
    <w:rsid w:val="001B3613"/>
    <w:rsid w:val="001B464C"/>
    <w:rsid w:val="001B4932"/>
    <w:rsid w:val="001B6113"/>
    <w:rsid w:val="001B6807"/>
    <w:rsid w:val="001C7F15"/>
    <w:rsid w:val="001D0CDA"/>
    <w:rsid w:val="001D1F20"/>
    <w:rsid w:val="001D436B"/>
    <w:rsid w:val="001D4DBB"/>
    <w:rsid w:val="001F0216"/>
    <w:rsid w:val="001F65A5"/>
    <w:rsid w:val="002013C2"/>
    <w:rsid w:val="00204CEA"/>
    <w:rsid w:val="00213A97"/>
    <w:rsid w:val="002254E6"/>
    <w:rsid w:val="00227184"/>
    <w:rsid w:val="002317B0"/>
    <w:rsid w:val="00241AE2"/>
    <w:rsid w:val="002437A5"/>
    <w:rsid w:val="0025057E"/>
    <w:rsid w:val="00251392"/>
    <w:rsid w:val="00251973"/>
    <w:rsid w:val="002624EF"/>
    <w:rsid w:val="002703D4"/>
    <w:rsid w:val="002829FD"/>
    <w:rsid w:val="002844E5"/>
    <w:rsid w:val="00286E46"/>
    <w:rsid w:val="00291620"/>
    <w:rsid w:val="002934F9"/>
    <w:rsid w:val="002936D8"/>
    <w:rsid w:val="002967E8"/>
    <w:rsid w:val="00296959"/>
    <w:rsid w:val="002A1583"/>
    <w:rsid w:val="002A2402"/>
    <w:rsid w:val="002A28DE"/>
    <w:rsid w:val="002A2ED2"/>
    <w:rsid w:val="002A4B93"/>
    <w:rsid w:val="002B457F"/>
    <w:rsid w:val="002C63F4"/>
    <w:rsid w:val="002D65CE"/>
    <w:rsid w:val="002E61BD"/>
    <w:rsid w:val="002E79E5"/>
    <w:rsid w:val="002F4BC1"/>
    <w:rsid w:val="002F6476"/>
    <w:rsid w:val="003011CC"/>
    <w:rsid w:val="00304E05"/>
    <w:rsid w:val="003133E9"/>
    <w:rsid w:val="00322701"/>
    <w:rsid w:val="00325746"/>
    <w:rsid w:val="00325E57"/>
    <w:rsid w:val="00337B17"/>
    <w:rsid w:val="00341541"/>
    <w:rsid w:val="003427C8"/>
    <w:rsid w:val="00343E5F"/>
    <w:rsid w:val="003460B8"/>
    <w:rsid w:val="00346549"/>
    <w:rsid w:val="00352D44"/>
    <w:rsid w:val="00354BF4"/>
    <w:rsid w:val="00367345"/>
    <w:rsid w:val="00375FEE"/>
    <w:rsid w:val="0037677D"/>
    <w:rsid w:val="00381580"/>
    <w:rsid w:val="00381CD6"/>
    <w:rsid w:val="00384622"/>
    <w:rsid w:val="00385ADA"/>
    <w:rsid w:val="003866CE"/>
    <w:rsid w:val="003879CB"/>
    <w:rsid w:val="00390072"/>
    <w:rsid w:val="00393042"/>
    <w:rsid w:val="00394E63"/>
    <w:rsid w:val="003A55E3"/>
    <w:rsid w:val="003B3769"/>
    <w:rsid w:val="003B604B"/>
    <w:rsid w:val="003C04EA"/>
    <w:rsid w:val="003C3AED"/>
    <w:rsid w:val="003C45E8"/>
    <w:rsid w:val="003C70D5"/>
    <w:rsid w:val="003D0ADD"/>
    <w:rsid w:val="003D3111"/>
    <w:rsid w:val="003D7347"/>
    <w:rsid w:val="003E1A65"/>
    <w:rsid w:val="003E70DC"/>
    <w:rsid w:val="003E7A69"/>
    <w:rsid w:val="003F2D5C"/>
    <w:rsid w:val="003F3592"/>
    <w:rsid w:val="003F6DC9"/>
    <w:rsid w:val="004032B7"/>
    <w:rsid w:val="00405085"/>
    <w:rsid w:val="0041232F"/>
    <w:rsid w:val="00425F92"/>
    <w:rsid w:val="004443DC"/>
    <w:rsid w:val="00446EFA"/>
    <w:rsid w:val="00450DE3"/>
    <w:rsid w:val="00455B8F"/>
    <w:rsid w:val="00461BE4"/>
    <w:rsid w:val="0046436F"/>
    <w:rsid w:val="004A6833"/>
    <w:rsid w:val="004B238C"/>
    <w:rsid w:val="004B5D18"/>
    <w:rsid w:val="004C54D6"/>
    <w:rsid w:val="004C553C"/>
    <w:rsid w:val="004C5FFE"/>
    <w:rsid w:val="004D2096"/>
    <w:rsid w:val="004E3C08"/>
    <w:rsid w:val="004E3C0B"/>
    <w:rsid w:val="004E470C"/>
    <w:rsid w:val="004E5E7E"/>
    <w:rsid w:val="004E6633"/>
    <w:rsid w:val="004F2ACC"/>
    <w:rsid w:val="004F3874"/>
    <w:rsid w:val="004F3BD7"/>
    <w:rsid w:val="00503A48"/>
    <w:rsid w:val="0050605C"/>
    <w:rsid w:val="0051448D"/>
    <w:rsid w:val="00521C31"/>
    <w:rsid w:val="00535675"/>
    <w:rsid w:val="00552998"/>
    <w:rsid w:val="00556642"/>
    <w:rsid w:val="00560314"/>
    <w:rsid w:val="00567491"/>
    <w:rsid w:val="00570B00"/>
    <w:rsid w:val="005725A5"/>
    <w:rsid w:val="005808E3"/>
    <w:rsid w:val="005852FD"/>
    <w:rsid w:val="005A0438"/>
    <w:rsid w:val="005A61E6"/>
    <w:rsid w:val="005A6E9B"/>
    <w:rsid w:val="005B13B2"/>
    <w:rsid w:val="005B2147"/>
    <w:rsid w:val="005B5DDE"/>
    <w:rsid w:val="005D390C"/>
    <w:rsid w:val="005D41FE"/>
    <w:rsid w:val="005E0387"/>
    <w:rsid w:val="005F2E1E"/>
    <w:rsid w:val="00601341"/>
    <w:rsid w:val="00602D64"/>
    <w:rsid w:val="0060489A"/>
    <w:rsid w:val="006133C5"/>
    <w:rsid w:val="00613B06"/>
    <w:rsid w:val="0061682F"/>
    <w:rsid w:val="006205B4"/>
    <w:rsid w:val="006278E2"/>
    <w:rsid w:val="0063612E"/>
    <w:rsid w:val="00647569"/>
    <w:rsid w:val="006510C4"/>
    <w:rsid w:val="0065158D"/>
    <w:rsid w:val="006531C0"/>
    <w:rsid w:val="0065342B"/>
    <w:rsid w:val="00653522"/>
    <w:rsid w:val="006552B1"/>
    <w:rsid w:val="006708C4"/>
    <w:rsid w:val="00677AC4"/>
    <w:rsid w:val="006822D3"/>
    <w:rsid w:val="0068798E"/>
    <w:rsid w:val="00692510"/>
    <w:rsid w:val="00695CAE"/>
    <w:rsid w:val="00696ED0"/>
    <w:rsid w:val="006B6974"/>
    <w:rsid w:val="006B7D93"/>
    <w:rsid w:val="006C335F"/>
    <w:rsid w:val="006C622C"/>
    <w:rsid w:val="006E1E4B"/>
    <w:rsid w:val="006E1F8F"/>
    <w:rsid w:val="006E2564"/>
    <w:rsid w:val="006E2CEC"/>
    <w:rsid w:val="006E3766"/>
    <w:rsid w:val="006E54D3"/>
    <w:rsid w:val="006E6672"/>
    <w:rsid w:val="006E7624"/>
    <w:rsid w:val="006F450B"/>
    <w:rsid w:val="00701D04"/>
    <w:rsid w:val="007024B5"/>
    <w:rsid w:val="00705DC8"/>
    <w:rsid w:val="00711774"/>
    <w:rsid w:val="00712C04"/>
    <w:rsid w:val="00712C16"/>
    <w:rsid w:val="00713F4B"/>
    <w:rsid w:val="0071517F"/>
    <w:rsid w:val="007216FE"/>
    <w:rsid w:val="00736777"/>
    <w:rsid w:val="007445BC"/>
    <w:rsid w:val="00744A9C"/>
    <w:rsid w:val="00751260"/>
    <w:rsid w:val="007533A0"/>
    <w:rsid w:val="0075460F"/>
    <w:rsid w:val="007562E9"/>
    <w:rsid w:val="00761156"/>
    <w:rsid w:val="00763DF3"/>
    <w:rsid w:val="00764409"/>
    <w:rsid w:val="00772A2C"/>
    <w:rsid w:val="007832E0"/>
    <w:rsid w:val="007834D8"/>
    <w:rsid w:val="007864CF"/>
    <w:rsid w:val="00791934"/>
    <w:rsid w:val="007A2608"/>
    <w:rsid w:val="007B0E21"/>
    <w:rsid w:val="007C3106"/>
    <w:rsid w:val="007C59EA"/>
    <w:rsid w:val="007D1897"/>
    <w:rsid w:val="007E43DD"/>
    <w:rsid w:val="007F567F"/>
    <w:rsid w:val="00801353"/>
    <w:rsid w:val="00804B04"/>
    <w:rsid w:val="008068A7"/>
    <w:rsid w:val="00806EC8"/>
    <w:rsid w:val="00815DCE"/>
    <w:rsid w:val="00815DFE"/>
    <w:rsid w:val="00821D76"/>
    <w:rsid w:val="008308FC"/>
    <w:rsid w:val="00830C9D"/>
    <w:rsid w:val="008474BE"/>
    <w:rsid w:val="00852231"/>
    <w:rsid w:val="008609EF"/>
    <w:rsid w:val="008657E7"/>
    <w:rsid w:val="008675CA"/>
    <w:rsid w:val="00872AB5"/>
    <w:rsid w:val="00876D5B"/>
    <w:rsid w:val="008902C6"/>
    <w:rsid w:val="008961D3"/>
    <w:rsid w:val="008A69F4"/>
    <w:rsid w:val="008B017B"/>
    <w:rsid w:val="008B0414"/>
    <w:rsid w:val="008C5AA5"/>
    <w:rsid w:val="008E5A0D"/>
    <w:rsid w:val="008E70DD"/>
    <w:rsid w:val="008F159C"/>
    <w:rsid w:val="008F1D9D"/>
    <w:rsid w:val="008F74A1"/>
    <w:rsid w:val="008F7542"/>
    <w:rsid w:val="00935538"/>
    <w:rsid w:val="00935A83"/>
    <w:rsid w:val="00944F18"/>
    <w:rsid w:val="00946386"/>
    <w:rsid w:val="00954DB6"/>
    <w:rsid w:val="009609FE"/>
    <w:rsid w:val="00964CA9"/>
    <w:rsid w:val="0096614D"/>
    <w:rsid w:val="009709A4"/>
    <w:rsid w:val="00972D86"/>
    <w:rsid w:val="009746C9"/>
    <w:rsid w:val="00975FE5"/>
    <w:rsid w:val="00976DF5"/>
    <w:rsid w:val="009772E3"/>
    <w:rsid w:val="00997C0C"/>
    <w:rsid w:val="009A6690"/>
    <w:rsid w:val="009C35B2"/>
    <w:rsid w:val="009C7939"/>
    <w:rsid w:val="009D2740"/>
    <w:rsid w:val="009D3DD4"/>
    <w:rsid w:val="009D5301"/>
    <w:rsid w:val="009D7718"/>
    <w:rsid w:val="009D78F7"/>
    <w:rsid w:val="009E4832"/>
    <w:rsid w:val="009F27A3"/>
    <w:rsid w:val="009F2E08"/>
    <w:rsid w:val="009F4480"/>
    <w:rsid w:val="009F4BCD"/>
    <w:rsid w:val="00A0592F"/>
    <w:rsid w:val="00A07C00"/>
    <w:rsid w:val="00A13E83"/>
    <w:rsid w:val="00A20B58"/>
    <w:rsid w:val="00A23F11"/>
    <w:rsid w:val="00A2435A"/>
    <w:rsid w:val="00A25D75"/>
    <w:rsid w:val="00A26A7A"/>
    <w:rsid w:val="00A26AAB"/>
    <w:rsid w:val="00A271F3"/>
    <w:rsid w:val="00A4008C"/>
    <w:rsid w:val="00A41E47"/>
    <w:rsid w:val="00A42976"/>
    <w:rsid w:val="00A43D1E"/>
    <w:rsid w:val="00A45871"/>
    <w:rsid w:val="00A669EE"/>
    <w:rsid w:val="00A71AF2"/>
    <w:rsid w:val="00A76705"/>
    <w:rsid w:val="00A83DE8"/>
    <w:rsid w:val="00A919A2"/>
    <w:rsid w:val="00A92289"/>
    <w:rsid w:val="00A95F76"/>
    <w:rsid w:val="00AA0F83"/>
    <w:rsid w:val="00AA2299"/>
    <w:rsid w:val="00AA25A9"/>
    <w:rsid w:val="00AB5D53"/>
    <w:rsid w:val="00AC6163"/>
    <w:rsid w:val="00AD0224"/>
    <w:rsid w:val="00AD0B4E"/>
    <w:rsid w:val="00AD312A"/>
    <w:rsid w:val="00AF2897"/>
    <w:rsid w:val="00AF313C"/>
    <w:rsid w:val="00AF3E1B"/>
    <w:rsid w:val="00AF790B"/>
    <w:rsid w:val="00B06E51"/>
    <w:rsid w:val="00B1600F"/>
    <w:rsid w:val="00B16C8D"/>
    <w:rsid w:val="00B201E8"/>
    <w:rsid w:val="00B31BA6"/>
    <w:rsid w:val="00B32616"/>
    <w:rsid w:val="00B335A4"/>
    <w:rsid w:val="00B416B0"/>
    <w:rsid w:val="00B41A73"/>
    <w:rsid w:val="00B41D40"/>
    <w:rsid w:val="00B45108"/>
    <w:rsid w:val="00B47297"/>
    <w:rsid w:val="00B5359E"/>
    <w:rsid w:val="00B61578"/>
    <w:rsid w:val="00B62F0F"/>
    <w:rsid w:val="00B71FB6"/>
    <w:rsid w:val="00B77FEB"/>
    <w:rsid w:val="00B81858"/>
    <w:rsid w:val="00B83B7B"/>
    <w:rsid w:val="00B86B68"/>
    <w:rsid w:val="00B87061"/>
    <w:rsid w:val="00B9077B"/>
    <w:rsid w:val="00B91153"/>
    <w:rsid w:val="00B9733F"/>
    <w:rsid w:val="00BC1E50"/>
    <w:rsid w:val="00BC7F4C"/>
    <w:rsid w:val="00BC7F75"/>
    <w:rsid w:val="00BD0DCB"/>
    <w:rsid w:val="00BD7160"/>
    <w:rsid w:val="00BE64DC"/>
    <w:rsid w:val="00BE7280"/>
    <w:rsid w:val="00BE78DF"/>
    <w:rsid w:val="00BF3E01"/>
    <w:rsid w:val="00C034F5"/>
    <w:rsid w:val="00C047A1"/>
    <w:rsid w:val="00C04FFA"/>
    <w:rsid w:val="00C05A03"/>
    <w:rsid w:val="00C07BCB"/>
    <w:rsid w:val="00C10EAC"/>
    <w:rsid w:val="00C13C5B"/>
    <w:rsid w:val="00C1530D"/>
    <w:rsid w:val="00C1604E"/>
    <w:rsid w:val="00C16F29"/>
    <w:rsid w:val="00C2403F"/>
    <w:rsid w:val="00C30B36"/>
    <w:rsid w:val="00C31364"/>
    <w:rsid w:val="00C34DB9"/>
    <w:rsid w:val="00C35208"/>
    <w:rsid w:val="00C368B2"/>
    <w:rsid w:val="00C37B19"/>
    <w:rsid w:val="00C40C5D"/>
    <w:rsid w:val="00C41F7C"/>
    <w:rsid w:val="00C46584"/>
    <w:rsid w:val="00C50720"/>
    <w:rsid w:val="00C535FE"/>
    <w:rsid w:val="00C53F14"/>
    <w:rsid w:val="00C570BC"/>
    <w:rsid w:val="00C57F6B"/>
    <w:rsid w:val="00C625EF"/>
    <w:rsid w:val="00C649B9"/>
    <w:rsid w:val="00C6537E"/>
    <w:rsid w:val="00C66B98"/>
    <w:rsid w:val="00C73E6A"/>
    <w:rsid w:val="00C77EB5"/>
    <w:rsid w:val="00C916D8"/>
    <w:rsid w:val="00C918BC"/>
    <w:rsid w:val="00C93809"/>
    <w:rsid w:val="00CA01B8"/>
    <w:rsid w:val="00CA22E2"/>
    <w:rsid w:val="00CA4F4A"/>
    <w:rsid w:val="00CA71D8"/>
    <w:rsid w:val="00CA7EDB"/>
    <w:rsid w:val="00CB18C7"/>
    <w:rsid w:val="00CB25BB"/>
    <w:rsid w:val="00CC2412"/>
    <w:rsid w:val="00CC4C35"/>
    <w:rsid w:val="00CC5F08"/>
    <w:rsid w:val="00CD65CF"/>
    <w:rsid w:val="00CE1FE5"/>
    <w:rsid w:val="00CE25AA"/>
    <w:rsid w:val="00CF15CA"/>
    <w:rsid w:val="00D04DC6"/>
    <w:rsid w:val="00D1211F"/>
    <w:rsid w:val="00D13819"/>
    <w:rsid w:val="00D1509F"/>
    <w:rsid w:val="00D167B7"/>
    <w:rsid w:val="00D20585"/>
    <w:rsid w:val="00D21E94"/>
    <w:rsid w:val="00D2396D"/>
    <w:rsid w:val="00D26F87"/>
    <w:rsid w:val="00D32D47"/>
    <w:rsid w:val="00D330A0"/>
    <w:rsid w:val="00D33993"/>
    <w:rsid w:val="00D444C3"/>
    <w:rsid w:val="00D53217"/>
    <w:rsid w:val="00D62FDA"/>
    <w:rsid w:val="00D66066"/>
    <w:rsid w:val="00D66F4B"/>
    <w:rsid w:val="00D769D1"/>
    <w:rsid w:val="00D813AE"/>
    <w:rsid w:val="00D914A3"/>
    <w:rsid w:val="00D9449A"/>
    <w:rsid w:val="00D97949"/>
    <w:rsid w:val="00D97BFF"/>
    <w:rsid w:val="00DA5B62"/>
    <w:rsid w:val="00DB2548"/>
    <w:rsid w:val="00DB4036"/>
    <w:rsid w:val="00DC2FE9"/>
    <w:rsid w:val="00DC512B"/>
    <w:rsid w:val="00DD3E87"/>
    <w:rsid w:val="00DD524A"/>
    <w:rsid w:val="00DE070B"/>
    <w:rsid w:val="00DE1D56"/>
    <w:rsid w:val="00DE3ECA"/>
    <w:rsid w:val="00DE6508"/>
    <w:rsid w:val="00E024AF"/>
    <w:rsid w:val="00E1463E"/>
    <w:rsid w:val="00E16905"/>
    <w:rsid w:val="00E17E53"/>
    <w:rsid w:val="00E26B9F"/>
    <w:rsid w:val="00E309E1"/>
    <w:rsid w:val="00E348EE"/>
    <w:rsid w:val="00E47E5E"/>
    <w:rsid w:val="00E57902"/>
    <w:rsid w:val="00E8026F"/>
    <w:rsid w:val="00E875EF"/>
    <w:rsid w:val="00E90A86"/>
    <w:rsid w:val="00E97829"/>
    <w:rsid w:val="00EB2693"/>
    <w:rsid w:val="00EB277F"/>
    <w:rsid w:val="00EB7952"/>
    <w:rsid w:val="00EC4E82"/>
    <w:rsid w:val="00EC7B68"/>
    <w:rsid w:val="00ED095B"/>
    <w:rsid w:val="00ED54D4"/>
    <w:rsid w:val="00EE0C05"/>
    <w:rsid w:val="00EE2DF5"/>
    <w:rsid w:val="00EE78C5"/>
    <w:rsid w:val="00F00489"/>
    <w:rsid w:val="00F14105"/>
    <w:rsid w:val="00F14D02"/>
    <w:rsid w:val="00F26259"/>
    <w:rsid w:val="00F33F6A"/>
    <w:rsid w:val="00F34206"/>
    <w:rsid w:val="00F34F1F"/>
    <w:rsid w:val="00F426CE"/>
    <w:rsid w:val="00F44BEF"/>
    <w:rsid w:val="00F51934"/>
    <w:rsid w:val="00F6430B"/>
    <w:rsid w:val="00F73D5A"/>
    <w:rsid w:val="00F84C69"/>
    <w:rsid w:val="00F912FD"/>
    <w:rsid w:val="00F91C2B"/>
    <w:rsid w:val="00FA44A1"/>
    <w:rsid w:val="00FB57C7"/>
    <w:rsid w:val="00FB6006"/>
    <w:rsid w:val="00FC00A3"/>
    <w:rsid w:val="00FC6298"/>
    <w:rsid w:val="00FD5BE7"/>
    <w:rsid w:val="00FD7CFB"/>
    <w:rsid w:val="00FE1E43"/>
    <w:rsid w:val="00FE2441"/>
    <w:rsid w:val="00FE685B"/>
    <w:rsid w:val="00FF2B57"/>
    <w:rsid w:val="00FF644A"/>
    <w:rsid w:val="00FF792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4337"/>
    <o:shapelayout v:ext="edit">
      <o:idmap v:ext="edit" data="1"/>
    </o:shapelayout>
  </w:shapeDefaults>
  <w:decimalSymbol w:val=","/>
  <w:listSeparator w:val=";"/>
  <w14:docId w14:val="6ACC2839"/>
  <w15:docId w15:val="{D80557A0-C563-4524-B569-2C37745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CD6"/>
    <w:rPr>
      <w:rFonts w:ascii="Arial" w:hAnsi="Arial"/>
      <w:sz w:val="22"/>
      <w:lang w:val="es-ES" w:eastAsia="es-ES"/>
    </w:rPr>
  </w:style>
  <w:style w:type="paragraph" w:styleId="Ttulo1">
    <w:name w:val="heading 1"/>
    <w:basedOn w:val="Normal"/>
    <w:next w:val="Normal"/>
    <w:qFormat/>
    <w:rsid w:val="00381CD6"/>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B19"/>
    <w:pPr>
      <w:tabs>
        <w:tab w:val="center" w:pos="4252"/>
        <w:tab w:val="right" w:pos="8504"/>
      </w:tabs>
    </w:pPr>
  </w:style>
  <w:style w:type="paragraph" w:styleId="Piedepgina">
    <w:name w:val="footer"/>
    <w:basedOn w:val="Normal"/>
    <w:link w:val="PiedepginaCar"/>
    <w:uiPriority w:val="99"/>
    <w:rsid w:val="00C37B19"/>
    <w:pPr>
      <w:tabs>
        <w:tab w:val="center" w:pos="4252"/>
        <w:tab w:val="right" w:pos="8504"/>
      </w:tabs>
    </w:pPr>
  </w:style>
  <w:style w:type="paragraph" w:styleId="Textoindependiente">
    <w:name w:val="Body Text"/>
    <w:basedOn w:val="Normal"/>
    <w:rsid w:val="00381CD6"/>
    <w:pPr>
      <w:jc w:val="both"/>
    </w:pPr>
  </w:style>
  <w:style w:type="paragraph" w:styleId="Textodeglobo">
    <w:name w:val="Balloon Text"/>
    <w:basedOn w:val="Normal"/>
    <w:semiHidden/>
    <w:rsid w:val="006B7D93"/>
    <w:rPr>
      <w:rFonts w:ascii="Tahoma" w:hAnsi="Tahoma" w:cs="Tahoma"/>
      <w:sz w:val="16"/>
      <w:szCs w:val="16"/>
    </w:rPr>
  </w:style>
  <w:style w:type="paragraph" w:customStyle="1" w:styleId="Sangra2detindependiente1">
    <w:name w:val="Sangría 2 de t. independiente1"/>
    <w:basedOn w:val="Normal"/>
    <w:rsid w:val="006E2CEC"/>
    <w:pPr>
      <w:tabs>
        <w:tab w:val="left" w:pos="4944"/>
        <w:tab w:val="left" w:pos="5664"/>
        <w:tab w:val="left" w:pos="6384"/>
        <w:tab w:val="left" w:pos="7104"/>
      </w:tabs>
      <w:suppressAutoHyphens/>
      <w:ind w:left="1416"/>
      <w:jc w:val="both"/>
    </w:pPr>
    <w:rPr>
      <w:rFonts w:ascii="Verdana" w:hAnsi="Verdana"/>
      <w:spacing w:val="-3"/>
      <w:sz w:val="24"/>
      <w:szCs w:val="24"/>
      <w:lang w:val="ca-ES" w:eastAsia="ar-SA"/>
    </w:rPr>
  </w:style>
  <w:style w:type="character" w:customStyle="1" w:styleId="PiedepginaCar">
    <w:name w:val="Pie de página Car"/>
    <w:basedOn w:val="Fuentedeprrafopredeter"/>
    <w:link w:val="Piedepgina"/>
    <w:uiPriority w:val="99"/>
    <w:rsid w:val="00696ED0"/>
    <w:rPr>
      <w:rFonts w:ascii="Arial" w:hAnsi="Arial"/>
      <w:sz w:val="22"/>
    </w:rPr>
  </w:style>
  <w:style w:type="paragraph" w:styleId="Textonotapie">
    <w:name w:val="footnote text"/>
    <w:basedOn w:val="Normal"/>
    <w:link w:val="TextonotapieCar"/>
    <w:rsid w:val="008474BE"/>
    <w:rPr>
      <w:sz w:val="20"/>
    </w:rPr>
  </w:style>
  <w:style w:type="character" w:customStyle="1" w:styleId="TextonotapieCar">
    <w:name w:val="Texto nota pie Car"/>
    <w:basedOn w:val="Fuentedeprrafopredeter"/>
    <w:link w:val="Textonotapie"/>
    <w:rsid w:val="008474BE"/>
    <w:rPr>
      <w:rFonts w:ascii="Arial" w:hAnsi="Arial"/>
      <w:lang w:val="es-ES" w:eastAsia="es-ES"/>
    </w:rPr>
  </w:style>
  <w:style w:type="character" w:styleId="Refdenotaalpie">
    <w:name w:val="footnote reference"/>
    <w:basedOn w:val="Fuentedeprrafopredeter"/>
    <w:rsid w:val="008474BE"/>
    <w:rPr>
      <w:vertAlign w:val="superscript"/>
    </w:rPr>
  </w:style>
  <w:style w:type="paragraph" w:customStyle="1" w:styleId="Default">
    <w:name w:val="Default"/>
    <w:rsid w:val="00C50720"/>
    <w:pPr>
      <w:autoSpaceDE w:val="0"/>
      <w:autoSpaceDN w:val="0"/>
      <w:adjustRightInd w:val="0"/>
    </w:pPr>
    <w:rPr>
      <w:rFonts w:ascii="Arial Unicode MS" w:eastAsia="Arial Unicode MS" w:cs="Arial Unicode MS"/>
      <w:color w:val="000000"/>
      <w:sz w:val="24"/>
      <w:szCs w:val="24"/>
    </w:rPr>
  </w:style>
  <w:style w:type="paragraph" w:styleId="Prrafodelista">
    <w:name w:val="List Paragraph"/>
    <w:basedOn w:val="Normal"/>
    <w:uiPriority w:val="34"/>
    <w:qFormat/>
    <w:rsid w:val="00CA71D8"/>
    <w:pPr>
      <w:autoSpaceDE w:val="0"/>
      <w:autoSpaceDN w:val="0"/>
      <w:adjustRightInd w:val="0"/>
    </w:pPr>
    <w:rPr>
      <w:rFonts w:ascii="Times New Roman" w:eastAsiaTheme="minorHAnsi" w:hAnsi="Times New Roman"/>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t_mnezc\Configuraci&#243;n%20local\Archivos%20temporales%20de%20Internet\OLK43\planti-ECOP4R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465E-D6FD-4C26-9DD5-5F7BCF2C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planti-ECOP4RC</Template>
  <TotalTime>476</TotalTime>
  <Pages>20</Pages>
  <Words>5360</Words>
  <Characters>30556</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EXP 39/07</vt:lpstr>
    </vt:vector>
  </TitlesOfParts>
  <Company>AMB</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39/07</dc:title>
  <dc:creator>ict_mnezc</dc:creator>
  <cp:lastModifiedBy>Juan Carlos Migoya Martínez</cp:lastModifiedBy>
  <cp:revision>53</cp:revision>
  <cp:lastPrinted>2014-12-18T12:40:00Z</cp:lastPrinted>
  <dcterms:created xsi:type="dcterms:W3CDTF">2017-02-21T07:55:00Z</dcterms:created>
  <dcterms:modified xsi:type="dcterms:W3CDTF">2020-11-12T10:07:00Z</dcterms:modified>
</cp:coreProperties>
</file>